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8E" w:rsidRDefault="0060338E" w:rsidP="0060338E">
      <w:pPr>
        <w:jc w:val="center"/>
        <w:rPr>
          <w:b/>
          <w:bCs/>
        </w:rPr>
      </w:pPr>
      <w:r>
        <w:rPr>
          <w:b/>
          <w:bCs/>
        </w:rPr>
        <w:t>Профессиональный  рост педагогических и руководящих работников</w:t>
      </w:r>
    </w:p>
    <w:p w:rsidR="0060338E" w:rsidRDefault="0060338E" w:rsidP="0060338E">
      <w:pPr>
        <w:jc w:val="center"/>
        <w:rPr>
          <w:b/>
          <w:bCs/>
        </w:rPr>
      </w:pPr>
      <w:r>
        <w:rPr>
          <w:b/>
          <w:bCs/>
        </w:rPr>
        <w:t>МАОУ «Посольская СОШ»</w:t>
      </w:r>
    </w:p>
    <w:p w:rsidR="0060338E" w:rsidRDefault="0060338E" w:rsidP="0060338E">
      <w:pPr>
        <w:jc w:val="center"/>
        <w:rPr>
          <w:b/>
          <w:bCs/>
        </w:rPr>
      </w:pPr>
      <w:r w:rsidRPr="00701FB0">
        <w:rPr>
          <w:b/>
          <w:bCs/>
        </w:rPr>
        <w:t>201</w:t>
      </w:r>
      <w:r w:rsidR="00CF2FB4">
        <w:rPr>
          <w:b/>
          <w:bCs/>
        </w:rPr>
        <w:t>9</w:t>
      </w:r>
      <w:r w:rsidRPr="00701FB0">
        <w:rPr>
          <w:b/>
          <w:bCs/>
        </w:rPr>
        <w:t>-20</w:t>
      </w:r>
      <w:r w:rsidR="00CF2FB4">
        <w:rPr>
          <w:b/>
          <w:bCs/>
        </w:rPr>
        <w:t>20</w:t>
      </w:r>
      <w:r>
        <w:rPr>
          <w:b/>
          <w:bCs/>
        </w:rPr>
        <w:t xml:space="preserve"> учебный год</w:t>
      </w:r>
    </w:p>
    <w:p w:rsidR="0060338E" w:rsidRPr="00811921" w:rsidRDefault="0060338E" w:rsidP="0060338E">
      <w:pPr>
        <w:ind w:left="720"/>
        <w:jc w:val="center"/>
        <w:rPr>
          <w:b/>
        </w:rPr>
      </w:pPr>
    </w:p>
    <w:p w:rsidR="0060338E" w:rsidRPr="00811921" w:rsidRDefault="0060338E" w:rsidP="0060338E">
      <w:pPr>
        <w:jc w:val="both"/>
        <w:rPr>
          <w:b/>
        </w:rPr>
      </w:pPr>
    </w:p>
    <w:p w:rsidR="0060338E" w:rsidRPr="0078008D" w:rsidRDefault="0060338E" w:rsidP="0060338E">
      <w:pPr>
        <w:ind w:left="360"/>
        <w:jc w:val="both"/>
      </w:pPr>
    </w:p>
    <w:p w:rsidR="0060338E" w:rsidRPr="0078008D" w:rsidRDefault="0060338E" w:rsidP="0060338E">
      <w:pPr>
        <w:jc w:val="both"/>
        <w:rPr>
          <w:b/>
        </w:rPr>
      </w:pPr>
    </w:p>
    <w:p w:rsidR="0060338E" w:rsidRDefault="0060338E" w:rsidP="0060338E">
      <w:pPr>
        <w:numPr>
          <w:ilvl w:val="0"/>
          <w:numId w:val="10"/>
        </w:numPr>
        <w:jc w:val="both"/>
        <w:rPr>
          <w:b/>
        </w:rPr>
      </w:pPr>
      <w:r w:rsidRPr="00FB7321">
        <w:rPr>
          <w:b/>
        </w:rPr>
        <w:t xml:space="preserve">Инновационная  деятельность  </w:t>
      </w:r>
    </w:p>
    <w:p w:rsidR="0020411B" w:rsidRPr="00FB7321" w:rsidRDefault="0020411B" w:rsidP="0020411B">
      <w:pPr>
        <w:ind w:left="720"/>
        <w:jc w:val="both"/>
        <w:rPr>
          <w:b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3685"/>
        <w:gridCol w:w="3117"/>
      </w:tblGrid>
      <w:tr w:rsidR="0020411B" w:rsidRPr="0078008D" w:rsidTr="0020411B">
        <w:tc>
          <w:tcPr>
            <w:tcW w:w="1572" w:type="pct"/>
          </w:tcPr>
          <w:p w:rsidR="0020411B" w:rsidRPr="0078008D" w:rsidRDefault="0020411B" w:rsidP="007238B1">
            <w:pPr>
              <w:jc w:val="center"/>
            </w:pPr>
            <w:r>
              <w:t>ФИО</w:t>
            </w:r>
          </w:p>
        </w:tc>
        <w:tc>
          <w:tcPr>
            <w:tcW w:w="1857" w:type="pct"/>
          </w:tcPr>
          <w:p w:rsidR="0020411B" w:rsidRPr="0078008D" w:rsidRDefault="0020411B" w:rsidP="0089371B">
            <w:pPr>
              <w:jc w:val="center"/>
            </w:pPr>
            <w:r w:rsidRPr="0078008D">
              <w:t>Форма  участия</w:t>
            </w:r>
          </w:p>
        </w:tc>
        <w:tc>
          <w:tcPr>
            <w:tcW w:w="1571" w:type="pct"/>
            <w:shd w:val="clear" w:color="auto" w:fill="auto"/>
          </w:tcPr>
          <w:p w:rsidR="0020411B" w:rsidRPr="0078008D" w:rsidRDefault="0020411B" w:rsidP="007238B1">
            <w:pPr>
              <w:jc w:val="center"/>
            </w:pPr>
            <w:r w:rsidRPr="0078008D">
              <w:t>Результат  участия</w:t>
            </w:r>
          </w:p>
        </w:tc>
      </w:tr>
      <w:tr w:rsidR="0020411B" w:rsidRPr="0078008D" w:rsidTr="0020411B">
        <w:tc>
          <w:tcPr>
            <w:tcW w:w="1572" w:type="pct"/>
          </w:tcPr>
          <w:p w:rsidR="0020411B" w:rsidRDefault="0020411B" w:rsidP="005F3B09">
            <w:pPr>
              <w:jc w:val="both"/>
            </w:pPr>
            <w:r>
              <w:t>Осетров С.А.</w:t>
            </w:r>
          </w:p>
          <w:p w:rsidR="0020411B" w:rsidRPr="00047BF1" w:rsidRDefault="0020411B" w:rsidP="005F3B09">
            <w:pPr>
              <w:jc w:val="both"/>
            </w:pPr>
            <w:r>
              <w:t>Неведомая А.С.</w:t>
            </w:r>
          </w:p>
        </w:tc>
        <w:tc>
          <w:tcPr>
            <w:tcW w:w="1857" w:type="pct"/>
          </w:tcPr>
          <w:p w:rsidR="0020411B" w:rsidRPr="00047BF1" w:rsidRDefault="0020411B" w:rsidP="0089371B">
            <w:pPr>
              <w:jc w:val="both"/>
            </w:pPr>
            <w:r>
              <w:t>Языковая школа по реализации республиканского проекта «Радость общения» по бурятскому языку с участием учащихся с районных школ, изучающих бурятский язык.</w:t>
            </w:r>
          </w:p>
        </w:tc>
        <w:tc>
          <w:tcPr>
            <w:tcW w:w="1571" w:type="pct"/>
            <w:shd w:val="clear" w:color="auto" w:fill="auto"/>
          </w:tcPr>
          <w:p w:rsidR="0020411B" w:rsidRPr="00047BF1" w:rsidRDefault="0020411B" w:rsidP="005F3B09">
            <w:pPr>
              <w:jc w:val="both"/>
            </w:pPr>
          </w:p>
        </w:tc>
      </w:tr>
    </w:tbl>
    <w:p w:rsidR="0060338E" w:rsidRPr="0078008D" w:rsidRDefault="0060338E" w:rsidP="0060338E"/>
    <w:p w:rsidR="0060338E" w:rsidRPr="00AE165E" w:rsidRDefault="0060338E" w:rsidP="00AE165E">
      <w:pPr>
        <w:pStyle w:val="a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AE165E">
        <w:rPr>
          <w:rFonts w:ascii="Times New Roman" w:hAnsi="Times New Roman"/>
          <w:b/>
          <w:sz w:val="24"/>
          <w:szCs w:val="24"/>
        </w:rPr>
        <w:t>Открытые</w:t>
      </w:r>
      <w:proofErr w:type="spellEnd"/>
      <w:r w:rsidRPr="00AE165E">
        <w:rPr>
          <w:rFonts w:ascii="Times New Roman" w:hAnsi="Times New Roman"/>
          <w:b/>
          <w:sz w:val="24"/>
          <w:szCs w:val="24"/>
        </w:rPr>
        <w:t xml:space="preserve"> </w:t>
      </w:r>
      <w:r w:rsidR="00C4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E165E">
        <w:rPr>
          <w:rFonts w:ascii="Times New Roman" w:hAnsi="Times New Roman"/>
          <w:b/>
          <w:sz w:val="24"/>
          <w:szCs w:val="24"/>
        </w:rPr>
        <w:t>уроки</w:t>
      </w:r>
      <w:proofErr w:type="spellEnd"/>
    </w:p>
    <w:p w:rsidR="00AE165E" w:rsidRPr="00AE165E" w:rsidRDefault="00AE165E" w:rsidP="00AE165E">
      <w:pPr>
        <w:pStyle w:val="a7"/>
        <w:rPr>
          <w:b/>
        </w:rPr>
      </w:pPr>
    </w:p>
    <w:tbl>
      <w:tblPr>
        <w:tblW w:w="10631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842"/>
        <w:gridCol w:w="1985"/>
        <w:gridCol w:w="4637"/>
      </w:tblGrid>
      <w:tr w:rsidR="0060338E" w:rsidRPr="0078008D" w:rsidTr="00C42E33">
        <w:tc>
          <w:tcPr>
            <w:tcW w:w="2167" w:type="dxa"/>
          </w:tcPr>
          <w:p w:rsidR="0060338E" w:rsidRPr="0078008D" w:rsidRDefault="0060338E" w:rsidP="007238B1">
            <w:pPr>
              <w:jc w:val="center"/>
            </w:pPr>
            <w:r>
              <w:t>ФИО учителя</w:t>
            </w:r>
          </w:p>
        </w:tc>
        <w:tc>
          <w:tcPr>
            <w:tcW w:w="1842" w:type="dxa"/>
          </w:tcPr>
          <w:p w:rsidR="0060338E" w:rsidRPr="0078008D" w:rsidRDefault="0060338E" w:rsidP="007238B1">
            <w:pPr>
              <w:jc w:val="center"/>
            </w:pPr>
            <w:r w:rsidRPr="0078008D">
              <w:t>Класс</w:t>
            </w:r>
          </w:p>
        </w:tc>
        <w:tc>
          <w:tcPr>
            <w:tcW w:w="1985" w:type="dxa"/>
          </w:tcPr>
          <w:p w:rsidR="0060338E" w:rsidRPr="0078008D" w:rsidRDefault="0060338E" w:rsidP="007238B1">
            <w:pPr>
              <w:jc w:val="center"/>
            </w:pPr>
            <w:r w:rsidRPr="0078008D">
              <w:t>Дата</w:t>
            </w:r>
          </w:p>
        </w:tc>
        <w:tc>
          <w:tcPr>
            <w:tcW w:w="4637" w:type="dxa"/>
          </w:tcPr>
          <w:p w:rsidR="0060338E" w:rsidRPr="0078008D" w:rsidRDefault="0060338E" w:rsidP="007238B1">
            <w:pPr>
              <w:jc w:val="center"/>
            </w:pPr>
            <w:r w:rsidRPr="0078008D">
              <w:t>Тема</w:t>
            </w:r>
          </w:p>
        </w:tc>
      </w:tr>
      <w:tr w:rsidR="00CF2FB4" w:rsidRPr="0078008D" w:rsidTr="00C42E33">
        <w:trPr>
          <w:trHeight w:val="520"/>
        </w:trPr>
        <w:tc>
          <w:tcPr>
            <w:tcW w:w="2167" w:type="dxa"/>
          </w:tcPr>
          <w:p w:rsidR="00CF2FB4" w:rsidRPr="00047BF1" w:rsidRDefault="00D21909" w:rsidP="00AE165E">
            <w:r>
              <w:t>Давыдова В.Я.</w:t>
            </w:r>
          </w:p>
        </w:tc>
        <w:tc>
          <w:tcPr>
            <w:tcW w:w="1842" w:type="dxa"/>
          </w:tcPr>
          <w:p w:rsidR="00CF2FB4" w:rsidRPr="00047BF1" w:rsidRDefault="00D21909" w:rsidP="00C42E33">
            <w:r>
              <w:t>3 класс</w:t>
            </w:r>
          </w:p>
        </w:tc>
        <w:tc>
          <w:tcPr>
            <w:tcW w:w="1985" w:type="dxa"/>
          </w:tcPr>
          <w:p w:rsidR="00CF2FB4" w:rsidRPr="00047BF1" w:rsidRDefault="00D21909" w:rsidP="00AE165E">
            <w:r>
              <w:t>20.12.20.</w:t>
            </w:r>
          </w:p>
        </w:tc>
        <w:tc>
          <w:tcPr>
            <w:tcW w:w="4637" w:type="dxa"/>
          </w:tcPr>
          <w:p w:rsidR="00CF2FB4" w:rsidRPr="0078008D" w:rsidRDefault="00D21909" w:rsidP="007238B1">
            <w:r>
              <w:t>Интегрированный урок литературное чтение + английский язык «С.Михалков. Творчество поэта»</w:t>
            </w:r>
          </w:p>
        </w:tc>
      </w:tr>
      <w:tr w:rsidR="00AE165E" w:rsidRPr="0078008D" w:rsidTr="00C42E33">
        <w:trPr>
          <w:trHeight w:val="520"/>
        </w:trPr>
        <w:tc>
          <w:tcPr>
            <w:tcW w:w="2167" w:type="dxa"/>
          </w:tcPr>
          <w:p w:rsidR="00AE165E" w:rsidRPr="003A0071" w:rsidRDefault="00AE165E" w:rsidP="00AE165E">
            <w:pPr>
              <w:jc w:val="center"/>
            </w:pPr>
            <w:r>
              <w:t>Неведомая А.С.</w:t>
            </w:r>
          </w:p>
        </w:tc>
        <w:tc>
          <w:tcPr>
            <w:tcW w:w="1842" w:type="dxa"/>
          </w:tcPr>
          <w:p w:rsidR="00AE165E" w:rsidRDefault="00AE165E" w:rsidP="00C42E33">
            <w:r>
              <w:rPr>
                <w:lang w:val="en-US"/>
              </w:rPr>
              <w:t xml:space="preserve">7 </w:t>
            </w:r>
            <w:r>
              <w:t>класс</w:t>
            </w:r>
          </w:p>
          <w:p w:rsidR="00AE165E" w:rsidRDefault="00AE165E" w:rsidP="00C42E33"/>
          <w:p w:rsidR="00AE165E" w:rsidRPr="003A0071" w:rsidRDefault="00AE165E" w:rsidP="00C42E33"/>
        </w:tc>
        <w:tc>
          <w:tcPr>
            <w:tcW w:w="1985" w:type="dxa"/>
          </w:tcPr>
          <w:p w:rsidR="00AE165E" w:rsidRDefault="00AE165E" w:rsidP="00C42E33">
            <w:r>
              <w:t>19.11 2019</w:t>
            </w:r>
          </w:p>
          <w:p w:rsidR="00AE165E" w:rsidRDefault="00AE165E" w:rsidP="00AE165E">
            <w:pPr>
              <w:jc w:val="center"/>
            </w:pPr>
          </w:p>
          <w:p w:rsidR="00AE165E" w:rsidRPr="00047BF1" w:rsidRDefault="00AE165E" w:rsidP="00AE165E">
            <w:pPr>
              <w:jc w:val="center"/>
            </w:pPr>
          </w:p>
        </w:tc>
        <w:tc>
          <w:tcPr>
            <w:tcW w:w="4637" w:type="dxa"/>
          </w:tcPr>
          <w:p w:rsidR="00AE165E" w:rsidRPr="0038283D" w:rsidRDefault="00AE165E" w:rsidP="00AE165E">
            <w:pPr>
              <w:rPr>
                <w:b/>
              </w:rPr>
            </w:pPr>
            <w:r>
              <w:t>«</w:t>
            </w:r>
            <w:r w:rsidRPr="0038283D">
              <w:rPr>
                <w:b/>
              </w:rPr>
              <w:t>Школьные кружки»</w:t>
            </w:r>
          </w:p>
          <w:p w:rsidR="00AE165E" w:rsidRPr="0038283D" w:rsidRDefault="00AE165E" w:rsidP="00AE165E">
            <w:pPr>
              <w:rPr>
                <w:b/>
              </w:rPr>
            </w:pPr>
          </w:p>
          <w:p w:rsidR="00AE165E" w:rsidRPr="00047BF1" w:rsidRDefault="00AE165E" w:rsidP="00AE165E"/>
        </w:tc>
      </w:tr>
      <w:tr w:rsidR="00AE165E" w:rsidRPr="0078008D" w:rsidTr="00C42E33">
        <w:trPr>
          <w:trHeight w:val="520"/>
        </w:trPr>
        <w:tc>
          <w:tcPr>
            <w:tcW w:w="2167" w:type="dxa"/>
          </w:tcPr>
          <w:p w:rsidR="00AE165E" w:rsidRDefault="00AE165E" w:rsidP="00AE165E">
            <w:pPr>
              <w:jc w:val="center"/>
            </w:pPr>
            <w:r>
              <w:t>Неведомая А.С.</w:t>
            </w:r>
          </w:p>
        </w:tc>
        <w:tc>
          <w:tcPr>
            <w:tcW w:w="1842" w:type="dxa"/>
          </w:tcPr>
          <w:p w:rsidR="00AE165E" w:rsidRDefault="00AE165E" w:rsidP="00C42E33">
            <w:r>
              <w:t>3 класс</w:t>
            </w:r>
          </w:p>
        </w:tc>
        <w:tc>
          <w:tcPr>
            <w:tcW w:w="1985" w:type="dxa"/>
          </w:tcPr>
          <w:p w:rsidR="00AE165E" w:rsidRPr="0078008D" w:rsidRDefault="00AE165E" w:rsidP="00C42E33">
            <w:r>
              <w:t>20.12.2019</w:t>
            </w:r>
          </w:p>
        </w:tc>
        <w:tc>
          <w:tcPr>
            <w:tcW w:w="4637" w:type="dxa"/>
          </w:tcPr>
          <w:p w:rsidR="00AE165E" w:rsidRDefault="00AE165E" w:rsidP="00AE165E">
            <w:r>
              <w:rPr>
                <w:b/>
              </w:rPr>
              <w:t>«</w:t>
            </w:r>
            <w:r w:rsidRPr="0038283D">
              <w:rPr>
                <w:b/>
              </w:rPr>
              <w:t>Сергей Михалков. Творчество поэта</w:t>
            </w:r>
            <w:r>
              <w:rPr>
                <w:b/>
              </w:rPr>
              <w:t>»</w:t>
            </w:r>
            <w:r>
              <w:t>.</w:t>
            </w:r>
          </w:p>
          <w:p w:rsidR="00AE165E" w:rsidRPr="0078008D" w:rsidRDefault="00AE165E" w:rsidP="00AE165E">
            <w:r>
              <w:t>(интегрированный урок английский язык и литературное чтение)</w:t>
            </w:r>
          </w:p>
        </w:tc>
      </w:tr>
      <w:tr w:rsidR="00AE165E" w:rsidRPr="0078008D" w:rsidTr="00C42E33">
        <w:trPr>
          <w:trHeight w:val="520"/>
        </w:trPr>
        <w:tc>
          <w:tcPr>
            <w:tcW w:w="2167" w:type="dxa"/>
          </w:tcPr>
          <w:p w:rsidR="00AE165E" w:rsidRDefault="00FA1C65" w:rsidP="00C42E33">
            <w:r>
              <w:t>Щепина О.П.</w:t>
            </w:r>
          </w:p>
        </w:tc>
        <w:tc>
          <w:tcPr>
            <w:tcW w:w="1842" w:type="dxa"/>
          </w:tcPr>
          <w:p w:rsidR="00AE165E" w:rsidRPr="0078008D" w:rsidRDefault="00FA1C65" w:rsidP="00C42E33">
            <w:r>
              <w:t>2 класс</w:t>
            </w:r>
          </w:p>
        </w:tc>
        <w:tc>
          <w:tcPr>
            <w:tcW w:w="1985" w:type="dxa"/>
          </w:tcPr>
          <w:p w:rsidR="00AE165E" w:rsidRPr="0078008D" w:rsidRDefault="00FA1C65" w:rsidP="00C42E33">
            <w:r>
              <w:t>19.03.2020</w:t>
            </w:r>
          </w:p>
        </w:tc>
        <w:tc>
          <w:tcPr>
            <w:tcW w:w="4637" w:type="dxa"/>
          </w:tcPr>
          <w:p w:rsidR="00AE165E" w:rsidRPr="0078008D" w:rsidRDefault="00FA1C65" w:rsidP="00AE165E">
            <w:r>
              <w:t>Математика «Умножение на 0 и 1»</w:t>
            </w:r>
          </w:p>
        </w:tc>
      </w:tr>
    </w:tbl>
    <w:p w:rsidR="0060338E" w:rsidRPr="0078008D" w:rsidRDefault="0060338E" w:rsidP="0060338E">
      <w:pPr>
        <w:jc w:val="center"/>
      </w:pPr>
    </w:p>
    <w:p w:rsidR="00730D50" w:rsidRPr="00047BF1" w:rsidRDefault="00FB7321" w:rsidP="00730D50">
      <w:pPr>
        <w:spacing w:before="100" w:beforeAutospacing="1" w:after="100" w:afterAutospacing="1"/>
      </w:pPr>
      <w:r>
        <w:rPr>
          <w:b/>
          <w:bCs/>
        </w:rPr>
        <w:t>3</w:t>
      </w:r>
      <w:r w:rsidR="00730D50" w:rsidRPr="00047BF1">
        <w:rPr>
          <w:b/>
          <w:bCs/>
        </w:rPr>
        <w:t>.Обобщение и распространение передового педагогического опыта </w:t>
      </w:r>
    </w:p>
    <w:p w:rsidR="00730D50" w:rsidRDefault="00FB7321" w:rsidP="00730D50">
      <w:pPr>
        <w:jc w:val="both"/>
        <w:rPr>
          <w:b/>
          <w:i/>
        </w:rPr>
      </w:pPr>
      <w:r>
        <w:rPr>
          <w:b/>
          <w:i/>
        </w:rPr>
        <w:t>3</w:t>
      </w:r>
      <w:r w:rsidR="00730D50">
        <w:rPr>
          <w:b/>
          <w:i/>
        </w:rPr>
        <w:t>.1</w:t>
      </w:r>
      <w:r w:rsidR="00730D50" w:rsidRPr="0078008D">
        <w:rPr>
          <w:b/>
          <w:i/>
        </w:rPr>
        <w:t xml:space="preserve">.Уровень участия в профессиональных конкурсах </w:t>
      </w:r>
    </w:p>
    <w:p w:rsidR="00FB7321" w:rsidRPr="0078008D" w:rsidRDefault="00FB7321" w:rsidP="00730D50">
      <w:pPr>
        <w:jc w:val="both"/>
        <w:rPr>
          <w:b/>
          <w:i/>
        </w:rPr>
      </w:pPr>
    </w:p>
    <w:tbl>
      <w:tblPr>
        <w:tblW w:w="11103" w:type="dxa"/>
        <w:tblInd w:w="-601" w:type="dxa"/>
        <w:tblLayout w:type="fixed"/>
        <w:tblLook w:val="0000"/>
      </w:tblPr>
      <w:tblGrid>
        <w:gridCol w:w="2216"/>
        <w:gridCol w:w="3171"/>
        <w:gridCol w:w="992"/>
        <w:gridCol w:w="1134"/>
        <w:gridCol w:w="1134"/>
        <w:gridCol w:w="2456"/>
      </w:tblGrid>
      <w:tr w:rsidR="00730D50" w:rsidRPr="0078008D" w:rsidTr="0020411B">
        <w:trPr>
          <w:trHeight w:val="237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0D50" w:rsidRPr="0078008D" w:rsidRDefault="00730D50" w:rsidP="007238B1">
            <w:pPr>
              <w:snapToGrid w:val="0"/>
              <w:jc w:val="center"/>
            </w:pPr>
            <w:r>
              <w:t>ФИО учителя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  <w:r w:rsidRPr="0078008D">
              <w:t>Мероприятие, в рамках которого проводился урок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  <w:r w:rsidRPr="0078008D">
              <w:t>Уровень, место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8008D" w:rsidRDefault="0020411B" w:rsidP="007238B1">
            <w:pPr>
              <w:snapToGrid w:val="0"/>
              <w:jc w:val="center"/>
            </w:pPr>
            <w:r>
              <w:t>Результат</w:t>
            </w:r>
          </w:p>
        </w:tc>
      </w:tr>
      <w:tr w:rsidR="00730D50" w:rsidRPr="0078008D" w:rsidTr="0020411B">
        <w:trPr>
          <w:trHeight w:val="279"/>
        </w:trPr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0D50" w:rsidRPr="0078008D" w:rsidRDefault="00730D50" w:rsidP="007238B1">
            <w:pPr>
              <w:snapToGrid w:val="0"/>
              <w:jc w:val="center"/>
            </w:pPr>
          </w:p>
        </w:tc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8008D" w:rsidRDefault="0020411B" w:rsidP="007238B1">
            <w:pPr>
              <w:snapToGrid w:val="0"/>
              <w:jc w:val="center"/>
            </w:pPr>
            <w:r>
              <w:t>Р</w:t>
            </w:r>
            <w:r w:rsidR="00730D50" w:rsidRPr="0078008D">
              <w:t>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8008D" w:rsidRDefault="0020411B" w:rsidP="007238B1">
            <w:pPr>
              <w:snapToGrid w:val="0"/>
              <w:jc w:val="center"/>
            </w:pPr>
            <w:r>
              <w:t>Р</w:t>
            </w:r>
            <w:r w:rsidR="00730D50" w:rsidRPr="0078008D">
              <w:t>еспублика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  <w:r w:rsidRPr="0078008D">
              <w:t>Россия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</w:p>
        </w:tc>
      </w:tr>
      <w:tr w:rsidR="00730D50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D50" w:rsidRDefault="00730D50" w:rsidP="0020411B">
            <w:pPr>
              <w:snapToGrid w:val="0"/>
            </w:pPr>
            <w:r>
              <w:t>Дубинин Н.В.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047BF1" w:rsidRDefault="00730D50" w:rsidP="0020411B">
            <w:pPr>
              <w:snapToGrid w:val="0"/>
            </w:pPr>
            <w:r>
              <w:t>Всероссийское тестирование «</w:t>
            </w:r>
            <w:proofErr w:type="spellStart"/>
            <w:r>
              <w:t>ТоталТест</w:t>
            </w:r>
            <w:proofErr w:type="spellEnd"/>
            <w:r>
              <w:t xml:space="preserve"> Октябрь 2019»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8008D" w:rsidRDefault="00730D50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D50" w:rsidRPr="00047BF1" w:rsidRDefault="00730D50" w:rsidP="0020411B">
            <w:pPr>
              <w:snapToGrid w:val="0"/>
            </w:pPr>
            <w:r>
              <w:t>Диплом 2 степени</w:t>
            </w:r>
          </w:p>
        </w:tc>
      </w:tr>
      <w:tr w:rsidR="00730D50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D50" w:rsidRDefault="00730D50" w:rsidP="0020411B">
            <w:pPr>
              <w:snapToGrid w:val="0"/>
            </w:pPr>
            <w:r>
              <w:t>Дубинин Н.В.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Default="00730D50" w:rsidP="0020411B">
            <w:pPr>
              <w:snapToGrid w:val="0"/>
            </w:pPr>
            <w:r>
              <w:t>Всероссийская олимпиада «Педагогическая практика»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8008D" w:rsidRDefault="00730D50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8008D" w:rsidRDefault="00730D50" w:rsidP="007238B1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D50" w:rsidRDefault="00730D50" w:rsidP="0020411B">
            <w:pPr>
              <w:snapToGrid w:val="0"/>
            </w:pPr>
            <w:r>
              <w:t>Диплом за 2 место в номинации «Работа с одаренными детьми в условиях реализации ФГОС»</w:t>
            </w:r>
          </w:p>
        </w:tc>
      </w:tr>
      <w:tr w:rsidR="0024391E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91E" w:rsidRDefault="0024391E" w:rsidP="0020411B">
            <w:pPr>
              <w:snapToGrid w:val="0"/>
            </w:pPr>
            <w:r>
              <w:t>Пушкарева Т.А.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1E" w:rsidRPr="00047BF1" w:rsidRDefault="0024391E" w:rsidP="0020411B">
            <w:pPr>
              <w:snapToGrid w:val="0"/>
            </w:pPr>
            <w:r>
              <w:t xml:space="preserve">«Рыбак </w:t>
            </w:r>
            <w:r w:rsidR="00FA1C65">
              <w:t>фонд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1E" w:rsidRPr="00047BF1" w:rsidRDefault="0024391E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047BF1" w:rsidRDefault="0024391E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1E" w:rsidRPr="00047BF1" w:rsidRDefault="0024391E" w:rsidP="007238B1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1E" w:rsidRPr="00047BF1" w:rsidRDefault="0024391E" w:rsidP="0020411B">
            <w:pPr>
              <w:snapToGrid w:val="0"/>
            </w:pPr>
            <w:r>
              <w:t>Сертификат</w:t>
            </w:r>
          </w:p>
        </w:tc>
      </w:tr>
      <w:tr w:rsidR="00CF2FB4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B4" w:rsidRDefault="00CF2FB4" w:rsidP="0020411B">
            <w:pPr>
              <w:snapToGrid w:val="0"/>
            </w:pPr>
            <w:proofErr w:type="spellStart"/>
            <w:r>
              <w:t>Подобашина</w:t>
            </w:r>
            <w:proofErr w:type="spellEnd"/>
            <w:r>
              <w:t xml:space="preserve"> А.Ю.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Default="00CF2FB4" w:rsidP="0020411B">
            <w:pPr>
              <w:snapToGrid w:val="0"/>
            </w:pPr>
            <w:r>
              <w:t xml:space="preserve"> «ФГОС ООО как основной механизм повышения качества основного общего образования»,</w:t>
            </w:r>
          </w:p>
          <w:p w:rsidR="00CF2FB4" w:rsidRDefault="00CF2FB4" w:rsidP="0020411B">
            <w:pPr>
              <w:snapToGrid w:val="0"/>
            </w:pPr>
            <w:r>
              <w:t>тестирование</w:t>
            </w:r>
          </w:p>
          <w:p w:rsidR="00CF2FB4" w:rsidRPr="00047BF1" w:rsidRDefault="00CF2FB4" w:rsidP="0020411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Pr="00047BF1" w:rsidRDefault="00CF2FB4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B4" w:rsidRPr="00047BF1" w:rsidRDefault="00CF2FB4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Default="00CF2FB4" w:rsidP="007238B1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B4" w:rsidRDefault="00CF2FB4" w:rsidP="0020411B">
            <w:pPr>
              <w:snapToGrid w:val="0"/>
            </w:pPr>
            <w:r>
              <w:t>Диплом</w:t>
            </w:r>
          </w:p>
          <w:p w:rsidR="00CF2FB4" w:rsidRPr="00047BF1" w:rsidRDefault="00CF2FB4" w:rsidP="0020411B">
            <w:pPr>
              <w:snapToGrid w:val="0"/>
            </w:pPr>
            <w:r>
              <w:t xml:space="preserve"> за 1 место</w:t>
            </w:r>
          </w:p>
        </w:tc>
      </w:tr>
      <w:tr w:rsidR="00CF2FB4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B4" w:rsidRDefault="00CF2FB4" w:rsidP="0020411B">
            <w:pPr>
              <w:snapToGrid w:val="0"/>
            </w:pPr>
            <w:proofErr w:type="spellStart"/>
            <w:r>
              <w:lastRenderedPageBreak/>
              <w:t>Подобашина</w:t>
            </w:r>
            <w:proofErr w:type="spellEnd"/>
            <w:r>
              <w:t xml:space="preserve"> А.Ю.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Default="00CF2FB4" w:rsidP="0020411B">
            <w:pPr>
              <w:snapToGrid w:val="0"/>
            </w:pPr>
            <w:r>
              <w:t>«Взаимодействие педагогов и родителей»,</w:t>
            </w:r>
          </w:p>
          <w:p w:rsidR="00CF2FB4" w:rsidRDefault="00CF2FB4" w:rsidP="0020411B">
            <w:pPr>
              <w:snapToGrid w:val="0"/>
            </w:pPr>
            <w:r>
              <w:t>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Pr="00047BF1" w:rsidRDefault="00CF2FB4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B4" w:rsidRPr="00047BF1" w:rsidRDefault="00CF2FB4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Default="00CF2FB4" w:rsidP="007238B1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B4" w:rsidRDefault="00CF2FB4" w:rsidP="0020411B">
            <w:pPr>
              <w:snapToGrid w:val="0"/>
            </w:pPr>
            <w:r>
              <w:t>Диплом</w:t>
            </w:r>
          </w:p>
          <w:p w:rsidR="00CF2FB4" w:rsidRDefault="00CF2FB4" w:rsidP="0020411B">
            <w:pPr>
              <w:snapToGrid w:val="0"/>
            </w:pPr>
            <w:r>
              <w:t xml:space="preserve"> за 1 место</w:t>
            </w:r>
          </w:p>
        </w:tc>
      </w:tr>
      <w:tr w:rsidR="00CF2FB4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B4" w:rsidRDefault="00CF2FB4" w:rsidP="0020411B">
            <w:pPr>
              <w:snapToGrid w:val="0"/>
            </w:pPr>
            <w:proofErr w:type="spellStart"/>
            <w:r>
              <w:t>Подобашина</w:t>
            </w:r>
            <w:proofErr w:type="spellEnd"/>
            <w:r>
              <w:t xml:space="preserve"> А.Ю.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Default="00CF2FB4" w:rsidP="0020411B">
            <w:pPr>
              <w:snapToGrid w:val="0"/>
            </w:pPr>
            <w:r>
              <w:t>«Оценка уровня квалификации педагогических работников: учитель информатики»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Pr="00047BF1" w:rsidRDefault="00CF2FB4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B4" w:rsidRPr="00047BF1" w:rsidRDefault="00CF2FB4" w:rsidP="007238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B4" w:rsidRDefault="00CF2FB4" w:rsidP="007238B1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B4" w:rsidRDefault="00CF2FB4" w:rsidP="0020411B">
            <w:pPr>
              <w:snapToGrid w:val="0"/>
            </w:pPr>
            <w:r>
              <w:t>Диплом за 2 место</w:t>
            </w:r>
          </w:p>
        </w:tc>
      </w:tr>
      <w:tr w:rsidR="00AE165E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20411B">
            <w:pPr>
              <w:snapToGrid w:val="0"/>
            </w:pPr>
            <w:r>
              <w:t>Кириченко Н.Н.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20411B" w:rsidRDefault="00AE165E" w:rsidP="00AE165E">
            <w:pPr>
              <w:autoSpaceDE w:val="0"/>
              <w:autoSpaceDN w:val="0"/>
              <w:adjustRightInd w:val="0"/>
              <w:rPr>
                <w:rFonts w:eastAsia="FreeSans"/>
                <w:i/>
                <w:iCs/>
              </w:rPr>
            </w:pPr>
            <w:r w:rsidRPr="0020411B">
              <w:rPr>
                <w:rFonts w:eastAsia="FreeSans"/>
                <w:i/>
                <w:iCs/>
              </w:rPr>
              <w:t>Конкурс профессиональное тестирование в номинации:</w:t>
            </w:r>
          </w:p>
          <w:p w:rsidR="00AE165E" w:rsidRPr="00047BF1" w:rsidRDefault="00AE165E" w:rsidP="00AE165E">
            <w:pPr>
              <w:autoSpaceDE w:val="0"/>
              <w:autoSpaceDN w:val="0"/>
              <w:adjustRightInd w:val="0"/>
            </w:pPr>
            <w:r w:rsidRPr="00DF72B2">
              <w:rPr>
                <w:rFonts w:eastAsia="FreeSansBold"/>
                <w:b/>
                <w:bCs/>
                <w:color w:val="333333"/>
              </w:rPr>
              <w:t xml:space="preserve">«Методическая компетентность педагога в соответствии </w:t>
            </w:r>
            <w:proofErr w:type="spellStart"/>
            <w:r w:rsidRPr="00DF72B2">
              <w:rPr>
                <w:rFonts w:eastAsia="FreeSansBold"/>
                <w:b/>
                <w:bCs/>
                <w:color w:val="333333"/>
              </w:rPr>
              <w:t>сФГОС</w:t>
            </w:r>
            <w:proofErr w:type="spellEnd"/>
            <w:r w:rsidRPr="00DF72B2">
              <w:rPr>
                <w:rFonts w:eastAsia="FreeSansBold"/>
                <w:b/>
                <w:bCs/>
                <w:color w:val="333333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047BF1" w:rsidRDefault="00AE165E" w:rsidP="00AE165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Pr="00047BF1" w:rsidRDefault="00AE165E" w:rsidP="00AE165E">
            <w:pPr>
              <w:snapToGrid w:val="0"/>
              <w:jc w:val="center"/>
            </w:pPr>
            <w:r w:rsidRPr="00047BF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047BF1" w:rsidRDefault="00AE165E" w:rsidP="00AE165E">
            <w:pPr>
              <w:snapToGrid w:val="0"/>
              <w:jc w:val="center"/>
            </w:pPr>
            <w:r>
              <w:rPr>
                <w:rFonts w:eastAsia="FreeSans"/>
                <w:iCs/>
                <w:color w:val="333333"/>
                <w:sz w:val="20"/>
                <w:szCs w:val="20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047BF1" w:rsidRDefault="00191E15" w:rsidP="0020411B">
            <w:pPr>
              <w:snapToGrid w:val="0"/>
            </w:pPr>
            <w:r>
              <w:t xml:space="preserve">Диплом, </w:t>
            </w:r>
            <w:r w:rsidR="00AE165E">
              <w:t>2 место</w:t>
            </w:r>
          </w:p>
        </w:tc>
      </w:tr>
      <w:tr w:rsidR="00FA1C65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C65" w:rsidRDefault="00FA1C65" w:rsidP="0020411B">
            <w:pPr>
              <w:snapToGrid w:val="0"/>
            </w:pPr>
            <w:r>
              <w:t>Щепина О.П.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5" w:rsidRPr="00047BF1" w:rsidRDefault="00191E15" w:rsidP="00191E15">
            <w:pPr>
              <w:snapToGrid w:val="0"/>
            </w:pPr>
            <w:r>
              <w:t xml:space="preserve">Конкурс «Школа» Рыбаков Фонда в категории «Я – учитель»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5" w:rsidRPr="00047BF1" w:rsidRDefault="00FA1C65" w:rsidP="00FA1C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5" w:rsidRPr="00047BF1" w:rsidRDefault="00FA1C65" w:rsidP="00FA1C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C65" w:rsidRPr="00047BF1" w:rsidRDefault="00FA1C65" w:rsidP="00FA1C65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65" w:rsidRPr="00047BF1" w:rsidRDefault="00FA1C65" w:rsidP="0020411B">
            <w:pPr>
              <w:snapToGrid w:val="0"/>
            </w:pPr>
            <w:r>
              <w:t>Сертификат</w:t>
            </w:r>
          </w:p>
        </w:tc>
      </w:tr>
      <w:tr w:rsidR="00191E15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E15" w:rsidRDefault="00191E15" w:rsidP="0020411B">
            <w:pPr>
              <w:snapToGrid w:val="0"/>
            </w:pPr>
            <w:proofErr w:type="spellStart"/>
            <w:r>
              <w:t>Вещева</w:t>
            </w:r>
            <w:proofErr w:type="spellEnd"/>
            <w:r>
              <w:t xml:space="preserve"> Е.И.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Pr="004E17F4" w:rsidRDefault="00191E15" w:rsidP="00191E15">
            <w:pPr>
              <w:snapToGrid w:val="0"/>
            </w:pPr>
            <w:r>
              <w:t>Олимпиада «Знание Конституции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Pr="00047BF1" w:rsidRDefault="00191E15" w:rsidP="00FA1C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FA1C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Default="00191E15" w:rsidP="00FA1C65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E15" w:rsidRDefault="00191E15" w:rsidP="0020411B">
            <w:pPr>
              <w:snapToGrid w:val="0"/>
            </w:pPr>
            <w:r>
              <w:t>Диплом,1 место</w:t>
            </w:r>
          </w:p>
        </w:tc>
      </w:tr>
      <w:tr w:rsidR="00191E15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E15" w:rsidRDefault="00191E15">
            <w:proofErr w:type="spellStart"/>
            <w:r w:rsidRPr="00CD24D0">
              <w:t>Вещева</w:t>
            </w:r>
            <w:proofErr w:type="spellEnd"/>
            <w:r w:rsidRPr="00CD24D0">
              <w:t xml:space="preserve"> Е.И.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Default="00191E15" w:rsidP="00191E15">
            <w:pPr>
              <w:snapToGrid w:val="0"/>
            </w:pPr>
            <w:r>
              <w:t>Блиц-олимпиада «Время знаний</w:t>
            </w:r>
            <w:proofErr w:type="gramStart"/>
            <w:r>
              <w:t>»«</w:t>
            </w:r>
            <w:proofErr w:type="gramEnd"/>
            <w:r>
              <w:t>Профессиональная компетентность»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Pr="00047BF1" w:rsidRDefault="00191E15" w:rsidP="00FA1C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FA1C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Default="00191E15" w:rsidP="00FA1C65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E15" w:rsidRDefault="00191E15" w:rsidP="0020411B">
            <w:pPr>
              <w:snapToGrid w:val="0"/>
            </w:pPr>
            <w:r>
              <w:t>Диплом, 2 место</w:t>
            </w:r>
          </w:p>
        </w:tc>
      </w:tr>
      <w:tr w:rsidR="00191E15" w:rsidRPr="0078008D" w:rsidTr="0020411B">
        <w:trPr>
          <w:trHeight w:val="2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E15" w:rsidRDefault="00191E15">
            <w:proofErr w:type="spellStart"/>
            <w:r w:rsidRPr="00CD24D0">
              <w:t>Вещева</w:t>
            </w:r>
            <w:proofErr w:type="spellEnd"/>
            <w:r w:rsidRPr="00CD24D0">
              <w:t xml:space="preserve"> Е.И.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Default="00191E15" w:rsidP="00191E15">
            <w:pPr>
              <w:snapToGrid w:val="0"/>
            </w:pPr>
            <w:r>
              <w:t>Конкурс «Школа» Рыбаков Фонда в категории «Я – учитель»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Pr="00047BF1" w:rsidRDefault="00191E15" w:rsidP="00FA1C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FA1C6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E15" w:rsidRDefault="00191E15" w:rsidP="00FA1C65">
            <w:pPr>
              <w:snapToGrid w:val="0"/>
              <w:jc w:val="center"/>
            </w:pPr>
            <w: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E15" w:rsidRDefault="00191E15" w:rsidP="0020411B">
            <w:pPr>
              <w:snapToGrid w:val="0"/>
            </w:pPr>
            <w:r>
              <w:t>Сертификат</w:t>
            </w:r>
          </w:p>
        </w:tc>
      </w:tr>
    </w:tbl>
    <w:p w:rsidR="00730D50" w:rsidRDefault="00730D50" w:rsidP="0060338E">
      <w:pPr>
        <w:jc w:val="both"/>
        <w:rPr>
          <w:b/>
          <w:i/>
        </w:rPr>
      </w:pPr>
    </w:p>
    <w:p w:rsidR="00730D50" w:rsidRDefault="00730D50" w:rsidP="0060338E">
      <w:pPr>
        <w:jc w:val="both"/>
        <w:rPr>
          <w:b/>
          <w:i/>
        </w:rPr>
      </w:pPr>
    </w:p>
    <w:p w:rsidR="0060338E" w:rsidRDefault="00FB7321" w:rsidP="0060338E">
      <w:pPr>
        <w:jc w:val="both"/>
        <w:rPr>
          <w:b/>
          <w:i/>
        </w:rPr>
      </w:pPr>
      <w:r>
        <w:rPr>
          <w:b/>
          <w:i/>
        </w:rPr>
        <w:t>3</w:t>
      </w:r>
      <w:r w:rsidR="0060338E" w:rsidRPr="0078008D">
        <w:rPr>
          <w:b/>
          <w:i/>
        </w:rPr>
        <w:t>.</w:t>
      </w:r>
      <w:r w:rsidR="00730D50">
        <w:rPr>
          <w:b/>
          <w:i/>
        </w:rPr>
        <w:t xml:space="preserve">2 </w:t>
      </w:r>
      <w:r w:rsidR="0060338E">
        <w:rPr>
          <w:b/>
          <w:i/>
        </w:rPr>
        <w:t>Результаты распространения опыта: интерне</w:t>
      </w:r>
      <w:proofErr w:type="gramStart"/>
      <w:r w:rsidR="0060338E">
        <w:rPr>
          <w:b/>
          <w:i/>
        </w:rPr>
        <w:t>т-</w:t>
      </w:r>
      <w:proofErr w:type="gramEnd"/>
      <w:r w:rsidR="0060338E">
        <w:rPr>
          <w:b/>
          <w:i/>
        </w:rPr>
        <w:t xml:space="preserve"> публикации</w:t>
      </w:r>
    </w:p>
    <w:p w:rsidR="00FB7321" w:rsidRPr="0078008D" w:rsidRDefault="00FB7321" w:rsidP="0060338E">
      <w:pPr>
        <w:jc w:val="both"/>
        <w:rPr>
          <w:b/>
          <w:i/>
        </w:rPr>
      </w:pPr>
    </w:p>
    <w:tbl>
      <w:tblPr>
        <w:tblW w:w="11401" w:type="dxa"/>
        <w:tblInd w:w="-792" w:type="dxa"/>
        <w:tblLayout w:type="fixed"/>
        <w:tblLook w:val="0000"/>
      </w:tblPr>
      <w:tblGrid>
        <w:gridCol w:w="1984"/>
        <w:gridCol w:w="3169"/>
        <w:gridCol w:w="1843"/>
        <w:gridCol w:w="1984"/>
        <w:gridCol w:w="2421"/>
      </w:tblGrid>
      <w:tr w:rsidR="00AE165E" w:rsidRPr="0078008D" w:rsidTr="00C42E33">
        <w:trPr>
          <w:trHeight w:val="6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811921" w:rsidRDefault="00AE165E" w:rsidP="007238B1">
            <w:pPr>
              <w:snapToGri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ФИО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Pr="00757974" w:rsidRDefault="00AE165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публикации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57974" w:rsidRDefault="00AE165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Место публикации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757974" w:rsidRDefault="00AE165E" w:rsidP="007238B1">
            <w:pPr>
              <w:snapToGrid w:val="0"/>
              <w:jc w:val="center"/>
              <w:rPr>
                <w:b/>
              </w:rPr>
            </w:pPr>
            <w:r w:rsidRPr="00757974">
              <w:rPr>
                <w:b/>
              </w:rPr>
              <w:t>Уровень представления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Pr="00757974" w:rsidRDefault="00AE165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Результат. </w:t>
            </w:r>
            <w:r w:rsidRPr="00757974">
              <w:rPr>
                <w:b/>
              </w:rPr>
              <w:t>Документ</w:t>
            </w:r>
          </w:p>
        </w:tc>
      </w:tr>
      <w:tr w:rsidR="00AE165E" w:rsidRPr="0060338E" w:rsidTr="00C42E33">
        <w:trPr>
          <w:trHeight w:val="6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7238B1">
            <w:pPr>
              <w:snapToGrid w:val="0"/>
              <w:jc w:val="center"/>
            </w:pPr>
            <w:r>
              <w:t>Дубинин Н.В.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Pr="00047BF1" w:rsidRDefault="00AE165E" w:rsidP="0060338E">
            <w:pPr>
              <w:snapToGrid w:val="0"/>
            </w:pPr>
            <w:r>
              <w:t>Исследовательская работа «Влияние ненормативной лексики на развитие подростка»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047BF1" w:rsidRDefault="00AE165E" w:rsidP="00C42E33">
            <w:pPr>
              <w:snapToGrid w:val="0"/>
            </w:pPr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78008D" w:rsidRDefault="00AE165E" w:rsidP="007238B1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Pr="00047BF1" w:rsidRDefault="00AE165E" w:rsidP="00C42E33">
            <w:pPr>
              <w:snapToGrid w:val="0"/>
            </w:pPr>
            <w:r w:rsidRPr="00C760C1">
              <w:t>Свидетельство о публикации</w:t>
            </w:r>
          </w:p>
        </w:tc>
      </w:tr>
      <w:tr w:rsidR="00AE165E" w:rsidRPr="0060338E" w:rsidTr="00C42E33">
        <w:trPr>
          <w:trHeight w:val="6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7238B1">
            <w:pPr>
              <w:snapToGrid w:val="0"/>
              <w:jc w:val="center"/>
            </w:pPr>
            <w:r>
              <w:t>Дубинин Н.</w:t>
            </w:r>
            <w:proofErr w:type="gramStart"/>
            <w:r>
              <w:t>В</w:t>
            </w:r>
            <w:proofErr w:type="gram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Default="00AE165E" w:rsidP="0060338E">
            <w:pPr>
              <w:snapToGrid w:val="0"/>
            </w:pPr>
            <w:r>
              <w:t>Методическая разработка «Разработка мероприятия по русскому языку «</w:t>
            </w:r>
            <w:proofErr w:type="gramStart"/>
            <w:r>
              <w:t>Самый</w:t>
            </w:r>
            <w:proofErr w:type="gramEnd"/>
            <w:r>
              <w:t xml:space="preserve"> великий и могучий»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C42E33">
            <w:pPr>
              <w:snapToGrid w:val="0"/>
            </w:pPr>
            <w:r w:rsidRPr="00C760C1">
              <w:t>Сайт «</w:t>
            </w:r>
            <w:proofErr w:type="spellStart"/>
            <w:r w:rsidRPr="00C760C1">
              <w:t>Инфоурок</w:t>
            </w:r>
            <w:proofErr w:type="spellEnd"/>
            <w:r w:rsidRPr="00C760C1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78008D" w:rsidRDefault="00AE165E" w:rsidP="007238B1">
            <w:pPr>
              <w:snapToGrid w:val="0"/>
              <w:jc w:val="center"/>
            </w:pPr>
            <w:r>
              <w:t>Всероссийский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Pr="00C760C1" w:rsidRDefault="00AE165E" w:rsidP="00C42E33">
            <w:pPr>
              <w:snapToGrid w:val="0"/>
            </w:pPr>
            <w:r w:rsidRPr="00C760C1">
              <w:t>Свидетельство о публикации</w:t>
            </w:r>
          </w:p>
        </w:tc>
      </w:tr>
      <w:tr w:rsidR="00AE165E" w:rsidRPr="0060338E" w:rsidTr="00C42E33">
        <w:trPr>
          <w:trHeight w:val="6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AE165E">
            <w:pPr>
              <w:snapToGrid w:val="0"/>
              <w:jc w:val="center"/>
            </w:pPr>
            <w:r>
              <w:t>Кириченко Н.Н.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305920" w:rsidRDefault="00AE165E" w:rsidP="00AE165E">
            <w:pPr>
              <w:snapToGrid w:val="0"/>
            </w:pPr>
            <w:r w:rsidRPr="00305920">
              <w:t>Исследовательская работа по математике «13 способов решения квадратных уравнений»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305920" w:rsidRDefault="00AE165E" w:rsidP="00AE165E">
            <w:pPr>
              <w:snapToGrid w:val="0"/>
            </w:pPr>
          </w:p>
          <w:p w:rsidR="00AE165E" w:rsidRPr="00305920" w:rsidRDefault="00AE165E" w:rsidP="00AE165E">
            <w:pPr>
              <w:snapToGrid w:val="0"/>
            </w:pPr>
            <w:proofErr w:type="spellStart"/>
            <w:r w:rsidRPr="00305920">
              <w:t>Мультиурок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AE165E">
            <w:r w:rsidRPr="00190D16">
              <w:t>Всероссийский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305920" w:rsidRDefault="00AE165E" w:rsidP="00AE165E">
            <w:pPr>
              <w:snapToGrid w:val="0"/>
            </w:pPr>
            <w:r>
              <w:t>С</w:t>
            </w:r>
            <w:r w:rsidRPr="00305920">
              <w:t>видетельство</w:t>
            </w:r>
          </w:p>
          <w:p w:rsidR="00AE165E" w:rsidRPr="00305920" w:rsidRDefault="00AE165E" w:rsidP="00AE165E">
            <w:pPr>
              <w:snapToGrid w:val="0"/>
            </w:pPr>
          </w:p>
          <w:p w:rsidR="00AE165E" w:rsidRPr="00305920" w:rsidRDefault="00AE165E" w:rsidP="00AE165E">
            <w:pPr>
              <w:snapToGrid w:val="0"/>
            </w:pPr>
          </w:p>
          <w:p w:rsidR="00AE165E" w:rsidRPr="00305920" w:rsidRDefault="00AE165E" w:rsidP="00AE165E">
            <w:pPr>
              <w:snapToGrid w:val="0"/>
            </w:pPr>
          </w:p>
          <w:p w:rsidR="00AE165E" w:rsidRPr="00305920" w:rsidRDefault="00AE165E" w:rsidP="00AE165E">
            <w:pPr>
              <w:snapToGrid w:val="0"/>
            </w:pPr>
          </w:p>
        </w:tc>
      </w:tr>
      <w:tr w:rsidR="00AE165E" w:rsidRPr="0060338E" w:rsidTr="00C42E33">
        <w:trPr>
          <w:trHeight w:val="6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AE165E">
            <w:r w:rsidRPr="00967474">
              <w:t>Кириченко Н.Н.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305920" w:rsidRDefault="00AE165E" w:rsidP="00AE165E">
            <w:pPr>
              <w:snapToGrid w:val="0"/>
            </w:pPr>
            <w:r w:rsidRPr="00305920">
              <w:t xml:space="preserve">Разработка </w:t>
            </w:r>
          </w:p>
          <w:p w:rsidR="00AE165E" w:rsidRPr="00305920" w:rsidRDefault="00AE165E" w:rsidP="00AE165E">
            <w:pPr>
              <w:snapToGrid w:val="0"/>
            </w:pPr>
            <w:r w:rsidRPr="00305920">
              <w:t xml:space="preserve"> «Формулы сокращенного умножения»</w:t>
            </w:r>
          </w:p>
          <w:p w:rsidR="00AE165E" w:rsidRPr="00305920" w:rsidRDefault="00AE165E" w:rsidP="00AE165E">
            <w:pPr>
              <w:snapToGrid w:val="0"/>
            </w:pPr>
          </w:p>
          <w:p w:rsidR="00AE165E" w:rsidRPr="00305920" w:rsidRDefault="00AE165E" w:rsidP="00AE165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305920" w:rsidRDefault="00AE165E" w:rsidP="00AE165E">
            <w:pPr>
              <w:snapToGrid w:val="0"/>
            </w:pPr>
            <w:proofErr w:type="spellStart"/>
            <w:r w:rsidRPr="00305920">
              <w:t>Мультиурок</w:t>
            </w:r>
            <w:proofErr w:type="spellEnd"/>
          </w:p>
          <w:p w:rsidR="00AE165E" w:rsidRPr="00305920" w:rsidRDefault="00AE165E" w:rsidP="00AE165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AE165E">
            <w:r w:rsidRPr="00190D16">
              <w:t>Всероссийский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305920" w:rsidRDefault="00AE165E" w:rsidP="00AE165E">
            <w:pPr>
              <w:snapToGrid w:val="0"/>
            </w:pPr>
            <w:r w:rsidRPr="00305920">
              <w:t>Свидетельство</w:t>
            </w:r>
          </w:p>
          <w:p w:rsidR="00AE165E" w:rsidRPr="00305920" w:rsidRDefault="00AE165E" w:rsidP="00AE165E">
            <w:pPr>
              <w:snapToGrid w:val="0"/>
            </w:pPr>
          </w:p>
        </w:tc>
      </w:tr>
      <w:tr w:rsidR="00AE165E" w:rsidRPr="0060338E" w:rsidTr="00C42E33">
        <w:trPr>
          <w:trHeight w:val="6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Default="00AE165E" w:rsidP="00AE165E">
            <w:r w:rsidRPr="00967474">
              <w:t>Кириченко Н.Н.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305920" w:rsidRDefault="00AE165E" w:rsidP="00AE165E">
            <w:pPr>
              <w:snapToGrid w:val="0"/>
            </w:pPr>
            <w:r w:rsidRPr="00305920">
              <w:t>Разработка «Решение уравнений в 6 классе»</w:t>
            </w:r>
          </w:p>
          <w:p w:rsidR="00AE165E" w:rsidRPr="00305920" w:rsidRDefault="00AE165E" w:rsidP="00AE165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305920" w:rsidRDefault="00AE165E" w:rsidP="00AE165E">
            <w:pPr>
              <w:snapToGrid w:val="0"/>
            </w:pPr>
            <w:r w:rsidRPr="00305920">
              <w:t xml:space="preserve">Академия </w:t>
            </w:r>
            <w:proofErr w:type="spellStart"/>
            <w:r w:rsidRPr="00305920">
              <w:t>педобразования</w:t>
            </w:r>
            <w:proofErr w:type="spellEnd"/>
          </w:p>
          <w:p w:rsidR="00AE165E" w:rsidRPr="00305920" w:rsidRDefault="00AE165E" w:rsidP="00AE165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AE165E">
            <w:r w:rsidRPr="00190D16">
              <w:t>Всероссийский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305920" w:rsidRDefault="00AE165E" w:rsidP="00AE165E">
            <w:pPr>
              <w:snapToGrid w:val="0"/>
            </w:pPr>
            <w:r w:rsidRPr="00305920">
              <w:t>Сертификат</w:t>
            </w:r>
          </w:p>
        </w:tc>
      </w:tr>
      <w:tr w:rsidR="00AE165E" w:rsidRPr="0060338E" w:rsidTr="00C42E33">
        <w:trPr>
          <w:trHeight w:val="6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Default="00AE165E" w:rsidP="00AE165E">
            <w:pPr>
              <w:snapToGrid w:val="0"/>
              <w:jc w:val="center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C74CD" w:rsidRDefault="00AE165E" w:rsidP="00AE165E">
            <w:pPr>
              <w:snapToGri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AE165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Default="00AE165E" w:rsidP="00AE165E">
            <w:pPr>
              <w:snapToGrid w:val="0"/>
              <w:jc w:val="center"/>
            </w:pPr>
          </w:p>
        </w:tc>
      </w:tr>
      <w:tr w:rsidR="00AE165E" w:rsidRPr="0060338E" w:rsidTr="00C42E33">
        <w:trPr>
          <w:trHeight w:val="6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Default="00AE165E" w:rsidP="00AE165E">
            <w:pPr>
              <w:snapToGrid w:val="0"/>
              <w:jc w:val="center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</w:tr>
    </w:tbl>
    <w:p w:rsidR="0060338E" w:rsidRDefault="0060338E" w:rsidP="0060338E">
      <w:pPr>
        <w:jc w:val="both"/>
        <w:rPr>
          <w:b/>
          <w:i/>
        </w:rPr>
      </w:pPr>
    </w:p>
    <w:p w:rsidR="0060338E" w:rsidRDefault="00FB7321" w:rsidP="00FB7321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3</w:t>
      </w:r>
      <w:r w:rsidR="00730D50">
        <w:rPr>
          <w:b/>
          <w:i/>
        </w:rPr>
        <w:t xml:space="preserve">.3. </w:t>
      </w:r>
      <w:r w:rsidR="00730D50" w:rsidRPr="00047BF1">
        <w:rPr>
          <w:b/>
          <w:i/>
        </w:rPr>
        <w:t>Участие в работе педагогических и методических советов, методических семинаров,   методических объединений  школьного уровня</w:t>
      </w:r>
    </w:p>
    <w:p w:rsidR="0060338E" w:rsidRPr="0078008D" w:rsidRDefault="0060338E" w:rsidP="0060338E">
      <w:pPr>
        <w:jc w:val="both"/>
        <w:rPr>
          <w:b/>
          <w:i/>
        </w:rPr>
      </w:pPr>
    </w:p>
    <w:tbl>
      <w:tblPr>
        <w:tblW w:w="11057" w:type="dxa"/>
        <w:tblInd w:w="-743" w:type="dxa"/>
        <w:tblLayout w:type="fixed"/>
        <w:tblLook w:val="0000"/>
      </w:tblPr>
      <w:tblGrid>
        <w:gridCol w:w="1702"/>
        <w:gridCol w:w="2977"/>
        <w:gridCol w:w="2976"/>
        <w:gridCol w:w="1843"/>
        <w:gridCol w:w="1559"/>
      </w:tblGrid>
      <w:tr w:rsidR="0060338E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8E" w:rsidRDefault="0060338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8E" w:rsidRPr="00811921" w:rsidRDefault="0060338E" w:rsidP="007238B1">
            <w:pPr>
              <w:snapToGrid w:val="0"/>
              <w:jc w:val="center"/>
              <w:rPr>
                <w:b/>
              </w:rPr>
            </w:pPr>
            <w:r w:rsidRPr="00811921">
              <w:rPr>
                <w:b/>
              </w:rPr>
              <w:t>Мероприятие, в рамках которого было выступление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38E" w:rsidRPr="00757974" w:rsidRDefault="0060338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8E" w:rsidRPr="00757974" w:rsidRDefault="0060338E" w:rsidP="007238B1">
            <w:pPr>
              <w:snapToGrid w:val="0"/>
              <w:jc w:val="center"/>
              <w:rPr>
                <w:b/>
              </w:rPr>
            </w:pPr>
            <w:r w:rsidRPr="00757974">
              <w:rPr>
                <w:b/>
              </w:rPr>
              <w:t>Уровень представления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757974" w:rsidRDefault="0060338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Результат. </w:t>
            </w:r>
            <w:r w:rsidRPr="00757974">
              <w:rPr>
                <w:b/>
              </w:rPr>
              <w:t>Документ</w:t>
            </w:r>
          </w:p>
        </w:tc>
      </w:tr>
      <w:tr w:rsidR="00B702F8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2F8" w:rsidRDefault="00B702F8" w:rsidP="007238B1">
            <w:pPr>
              <w:snapToGrid w:val="0"/>
              <w:jc w:val="center"/>
            </w:pPr>
            <w:r>
              <w:t>Дубинин Н.В.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F8" w:rsidRPr="00DA7246" w:rsidRDefault="00B702F8" w:rsidP="007238B1">
            <w:pPr>
              <w:spacing w:before="100" w:beforeAutospacing="1" w:after="100" w:afterAutospacing="1"/>
              <w:jc w:val="center"/>
            </w:pPr>
            <w:r w:rsidRPr="00DA7246">
              <w:t>Педагогический совет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2F8" w:rsidRPr="00DA7246" w:rsidRDefault="00B702F8" w:rsidP="007238B1">
            <w:pPr>
              <w:spacing w:before="100" w:beforeAutospacing="1" w:after="100" w:afterAutospacing="1"/>
              <w:rPr>
                <w:bCs/>
              </w:rPr>
            </w:pPr>
            <w:r w:rsidRPr="00DA7246">
              <w:rPr>
                <w:bCs/>
              </w:rPr>
              <w:t xml:space="preserve">«Эффективные приёмы </w:t>
            </w:r>
            <w:proofErr w:type="gramStart"/>
            <w:r w:rsidRPr="00DA7246">
              <w:rPr>
                <w:bCs/>
              </w:rPr>
              <w:t>обучения по</w:t>
            </w:r>
            <w:proofErr w:type="gramEnd"/>
            <w:r w:rsidRPr="00DA7246">
              <w:rPr>
                <w:bCs/>
              </w:rPr>
              <w:t xml:space="preserve"> русскому языку с применением технологии критического мышления»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F8" w:rsidRPr="00B702F8" w:rsidRDefault="00B702F8" w:rsidP="00C42E33">
            <w:pPr>
              <w:spacing w:before="100" w:beforeAutospacing="1" w:after="100" w:afterAutospacing="1"/>
              <w:rPr>
                <w:bCs/>
              </w:rPr>
            </w:pPr>
            <w:r w:rsidRPr="00B702F8">
              <w:rPr>
                <w:bCs/>
              </w:rPr>
              <w:t>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Pr="00B702F8" w:rsidRDefault="00B702F8" w:rsidP="007238B1">
            <w:pPr>
              <w:snapToGrid w:val="0"/>
              <w:jc w:val="center"/>
            </w:pPr>
            <w:r w:rsidRPr="00B702F8">
              <w:rPr>
                <w:bCs/>
              </w:rPr>
              <w:t>Доклад-презентация</w:t>
            </w:r>
          </w:p>
        </w:tc>
      </w:tr>
      <w:tr w:rsidR="00D85CE1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1" w:rsidRDefault="00D85CE1" w:rsidP="007238B1">
            <w:r>
              <w:t>Пушкарева Т.А.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CE1" w:rsidRPr="006D6D61" w:rsidRDefault="00D85CE1" w:rsidP="007238B1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</w:t>
            </w:r>
            <w:r w:rsidRPr="006D6D61">
              <w:rPr>
                <w:bCs/>
              </w:rPr>
              <w:t>етод</w:t>
            </w:r>
            <w:r>
              <w:rPr>
                <w:bCs/>
              </w:rPr>
              <w:t xml:space="preserve">ическое </w:t>
            </w:r>
            <w:r w:rsidRPr="006D6D61">
              <w:rPr>
                <w:bCs/>
              </w:rPr>
              <w:t>совещание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1" w:rsidRPr="006D6D61" w:rsidRDefault="00D85CE1" w:rsidP="007238B1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1.«</w:t>
            </w:r>
            <w:r w:rsidRPr="006D6D61">
              <w:rPr>
                <w:bCs/>
              </w:rPr>
              <w:t xml:space="preserve">Развитие </w:t>
            </w:r>
            <w:proofErr w:type="spellStart"/>
            <w:r w:rsidRPr="006D6D61">
              <w:rPr>
                <w:bCs/>
              </w:rPr>
              <w:t>метопредметных</w:t>
            </w:r>
            <w:proofErr w:type="spellEnd"/>
            <w:r w:rsidRPr="006D6D61">
              <w:rPr>
                <w:bCs/>
              </w:rPr>
              <w:t xml:space="preserve"> навыков на уроках физики»,</w:t>
            </w:r>
          </w:p>
          <w:p w:rsidR="00D85CE1" w:rsidRPr="006D6D61" w:rsidRDefault="00D85CE1" w:rsidP="007238B1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2.</w:t>
            </w:r>
            <w:r w:rsidRPr="006D6D61">
              <w:rPr>
                <w:bCs/>
              </w:rPr>
              <w:t>«Виды самостоятельной деятельности на уроках физики»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E1" w:rsidRPr="006D6D61" w:rsidRDefault="00D85CE1" w:rsidP="007238B1">
            <w:pPr>
              <w:spacing w:before="100" w:beforeAutospacing="1" w:after="100" w:afterAutospacing="1"/>
              <w:rPr>
                <w:bCs/>
              </w:rPr>
            </w:pPr>
            <w:r w:rsidRPr="00B702F8">
              <w:rPr>
                <w:bCs/>
              </w:rPr>
              <w:t>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1" w:rsidRPr="0078008D" w:rsidRDefault="00D85CE1" w:rsidP="007238B1">
            <w:pPr>
              <w:snapToGrid w:val="0"/>
              <w:jc w:val="center"/>
            </w:pPr>
            <w:r w:rsidRPr="006D6D61">
              <w:rPr>
                <w:bCs/>
              </w:rPr>
              <w:t>доклад</w:t>
            </w:r>
          </w:p>
        </w:tc>
      </w:tr>
      <w:tr w:rsidR="0024391E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91E" w:rsidRPr="00821F99" w:rsidRDefault="0024391E" w:rsidP="007238B1">
            <w:pPr>
              <w:spacing w:before="100" w:beforeAutospacing="1" w:after="100" w:afterAutospacing="1"/>
            </w:pPr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1E" w:rsidRPr="00C028D1" w:rsidRDefault="0024391E" w:rsidP="007238B1">
            <w:pPr>
              <w:spacing w:before="100" w:beforeAutospacing="1" w:after="100" w:afterAutospacing="1"/>
              <w:rPr>
                <w:bCs/>
              </w:rPr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 xml:space="preserve"> «</w:t>
            </w:r>
            <w:r w:rsidRPr="00821F99">
              <w:t>Управление познавательной деятельностью обучающихся на уроках</w:t>
            </w:r>
            <w: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91E" w:rsidRPr="00821F99" w:rsidRDefault="0024391E" w:rsidP="007238B1">
            <w:pPr>
              <w:spacing w:before="100" w:beforeAutospacing="1" w:after="100" w:afterAutospacing="1"/>
              <w:rPr>
                <w:bCs/>
              </w:rPr>
            </w:pPr>
            <w:r w:rsidRPr="00C028D1">
              <w:rPr>
                <w:bCs/>
              </w:rPr>
              <w:t xml:space="preserve">Развитие интеллекта и памяти по системе </w:t>
            </w:r>
            <w:proofErr w:type="spellStart"/>
            <w:r w:rsidRPr="00C028D1">
              <w:rPr>
                <w:bCs/>
              </w:rPr>
              <w:t>Рюта</w:t>
            </w:r>
            <w:proofErr w:type="spellEnd"/>
            <w:r w:rsidRPr="00C028D1">
              <w:rPr>
                <w:bCs/>
              </w:rPr>
              <w:t xml:space="preserve"> </w:t>
            </w:r>
            <w:proofErr w:type="spellStart"/>
            <w:r w:rsidRPr="00C028D1">
              <w:rPr>
                <w:bCs/>
              </w:rPr>
              <w:t>Кавашима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1E" w:rsidRDefault="0024391E" w:rsidP="007238B1">
            <w:pPr>
              <w:snapToGrid w:val="0"/>
              <w:jc w:val="center"/>
            </w:pPr>
            <w:r w:rsidRPr="00B702F8">
              <w:rPr>
                <w:bCs/>
              </w:rPr>
              <w:t>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Default="0024391E" w:rsidP="007238B1">
            <w:pPr>
              <w:snapToGrid w:val="0"/>
              <w:jc w:val="center"/>
            </w:pPr>
            <w:r w:rsidRPr="00821F99">
              <w:rPr>
                <w:bCs/>
              </w:rPr>
              <w:t>Мастер-класс</w:t>
            </w:r>
          </w:p>
        </w:tc>
      </w:tr>
      <w:tr w:rsidR="005736E6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E6" w:rsidRPr="005736E6" w:rsidRDefault="005736E6" w:rsidP="007238B1">
            <w:pPr>
              <w:spacing w:before="100" w:beforeAutospacing="1" w:after="100" w:afterAutospacing="1"/>
            </w:pPr>
            <w:r w:rsidRPr="005736E6">
              <w:t>Михайлова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5736E6" w:rsidRDefault="005736E6" w:rsidP="00AE165E">
            <w:pPr>
              <w:spacing w:before="100" w:beforeAutospacing="1" w:after="100" w:afterAutospacing="1"/>
            </w:pPr>
            <w:proofErr w:type="gramStart"/>
            <w:r w:rsidRPr="005736E6">
              <w:t>Педсовет «Управление познавательной деятельностью обучающихся на уроках»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E6" w:rsidRPr="005736E6" w:rsidRDefault="005736E6" w:rsidP="00AE165E">
            <w:pPr>
              <w:spacing w:before="100" w:beforeAutospacing="1" w:after="100" w:afterAutospacing="1"/>
              <w:rPr>
                <w:bCs/>
              </w:rPr>
            </w:pPr>
            <w:r w:rsidRPr="005736E6">
              <w:rPr>
                <w:bCs/>
              </w:rPr>
              <w:t>«Развитие познавательной деятельности на уроках русского языка и литературы»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6E6" w:rsidRPr="0078008D" w:rsidRDefault="005736E6" w:rsidP="007238B1">
            <w:pPr>
              <w:snapToGrid w:val="0"/>
              <w:jc w:val="center"/>
            </w:pPr>
            <w:r w:rsidRPr="00B702F8">
              <w:rPr>
                <w:bCs/>
              </w:rPr>
              <w:t>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E6" w:rsidRDefault="005736E6" w:rsidP="007238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</w:t>
            </w:r>
          </w:p>
        </w:tc>
      </w:tr>
      <w:tr w:rsidR="005736E6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E6" w:rsidRPr="005736E6" w:rsidRDefault="005736E6" w:rsidP="007238B1">
            <w:pPr>
              <w:spacing w:before="100" w:beforeAutospacing="1" w:after="100" w:afterAutospacing="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5736E6" w:rsidRDefault="005736E6" w:rsidP="00AE165E">
            <w:pPr>
              <w:spacing w:before="100" w:beforeAutospacing="1" w:after="100" w:afterAutospacing="1"/>
            </w:pPr>
            <w:r w:rsidRPr="005736E6">
              <w:t>Педсовет «Темы самообразования»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E6" w:rsidRPr="005736E6" w:rsidRDefault="005736E6" w:rsidP="00AE165E">
            <w:pPr>
              <w:spacing w:before="100" w:beforeAutospacing="1" w:after="100" w:afterAutospacing="1"/>
              <w:rPr>
                <w:bCs/>
              </w:rPr>
            </w:pPr>
            <w:r w:rsidRPr="005736E6">
              <w:rPr>
                <w:bCs/>
              </w:rPr>
              <w:t>«Развитие навыков использования учащимися ИКТ на уроках русского языка и литературы как путь к личностному росту»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6E6" w:rsidRPr="0078008D" w:rsidRDefault="005736E6" w:rsidP="007238B1">
            <w:pPr>
              <w:snapToGrid w:val="0"/>
              <w:jc w:val="center"/>
            </w:pPr>
            <w:r w:rsidRPr="00B702F8">
              <w:rPr>
                <w:bCs/>
              </w:rPr>
              <w:t>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E6" w:rsidRDefault="005736E6" w:rsidP="007238B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</w:t>
            </w:r>
          </w:p>
        </w:tc>
      </w:tr>
      <w:tr w:rsidR="00D21909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Pr="00A720E7" w:rsidRDefault="00D21909" w:rsidP="00AE165E">
            <w:pPr>
              <w:spacing w:before="100" w:beforeAutospacing="1" w:after="100" w:afterAutospacing="1"/>
            </w:pPr>
            <w:r>
              <w:t>Давыдова В.Я.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09" w:rsidRPr="00A720E7" w:rsidRDefault="00D21909" w:rsidP="00AE165E">
            <w:pPr>
              <w:spacing w:before="100" w:beforeAutospacing="1" w:after="100" w:afterAutospacing="1"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</w:p>
          <w:p w:rsidR="00D21909" w:rsidRPr="00A720E7" w:rsidRDefault="00D21909" w:rsidP="00AE165E">
            <w:pPr>
              <w:spacing w:before="100" w:beforeAutospacing="1" w:after="100" w:afterAutospacing="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Pr="00A720E7" w:rsidRDefault="00D21909" w:rsidP="00AE165E">
            <w:pPr>
              <w:spacing w:before="100" w:beforeAutospacing="1" w:after="100" w:afterAutospacing="1"/>
              <w:rPr>
                <w:bCs/>
              </w:rPr>
            </w:pPr>
            <w:r w:rsidRPr="00A720E7">
              <w:t xml:space="preserve">«Управление познавательной деятельностью </w:t>
            </w:r>
            <w:proofErr w:type="gramStart"/>
            <w:r w:rsidRPr="00A720E7">
              <w:t>обучающихся</w:t>
            </w:r>
            <w:proofErr w:type="gramEnd"/>
            <w:r w:rsidRPr="00A720E7">
              <w:t xml:space="preserve"> на уроке»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09" w:rsidRPr="0078008D" w:rsidRDefault="00D21909" w:rsidP="007238B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Pr="00A720E7" w:rsidRDefault="00D21909" w:rsidP="00AE165E">
            <w:pPr>
              <w:spacing w:before="100" w:beforeAutospacing="1" w:after="100" w:afterAutospacing="1"/>
              <w:rPr>
                <w:bCs/>
              </w:rPr>
            </w:pPr>
            <w:r w:rsidRPr="00A720E7">
              <w:rPr>
                <w:bCs/>
              </w:rPr>
              <w:t>Обмен опытом</w:t>
            </w:r>
          </w:p>
        </w:tc>
      </w:tr>
      <w:tr w:rsidR="00D21909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>
            <w:r w:rsidRPr="00491D6D">
              <w:t>Давыдова В.Я.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09" w:rsidRPr="00A720E7" w:rsidRDefault="00D21909" w:rsidP="00AE165E">
            <w:pPr>
              <w:spacing w:before="100" w:beforeAutospacing="1" w:after="100" w:afterAutospacing="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Pr="00A720E7" w:rsidRDefault="00D21909" w:rsidP="00AE165E">
            <w:pPr>
              <w:spacing w:before="100" w:beforeAutospacing="1" w:after="100" w:afterAutospacing="1"/>
            </w:pPr>
            <w:r w:rsidRPr="00A720E7">
              <w:t>«Личность педагога в современной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09" w:rsidRPr="0078008D" w:rsidRDefault="00D21909" w:rsidP="007238B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Pr="00A720E7" w:rsidRDefault="00D21909" w:rsidP="00AE165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Обмен опытом</w:t>
            </w:r>
          </w:p>
        </w:tc>
      </w:tr>
      <w:tr w:rsidR="00D21909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>
            <w:r w:rsidRPr="00491D6D">
              <w:t>Давыдова В.Я.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09" w:rsidRPr="00A720E7" w:rsidRDefault="00D21909" w:rsidP="00AE165E">
            <w:pPr>
              <w:spacing w:before="100" w:beforeAutospacing="1" w:after="100" w:afterAutospacing="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Pr="00A720E7" w:rsidRDefault="00D21909" w:rsidP="00AE165E">
            <w:pPr>
              <w:spacing w:before="100" w:beforeAutospacing="1" w:after="100" w:afterAutospacing="1"/>
            </w:pPr>
            <w:r>
              <w:t xml:space="preserve">Системно – 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к обучению и воспитанию как концептуальная основа современных образовательных стандартов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09" w:rsidRPr="0078008D" w:rsidRDefault="00D21909" w:rsidP="007238B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Обмен опытом</w:t>
            </w:r>
          </w:p>
        </w:tc>
      </w:tr>
      <w:tr w:rsidR="00D21909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>
            <w:r w:rsidRPr="00491D6D">
              <w:t>Давыдова В.Я.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909" w:rsidRDefault="00D21909" w:rsidP="00AE165E">
            <w:pPr>
              <w:spacing w:before="100" w:beforeAutospacing="1" w:after="100" w:afterAutospacing="1"/>
            </w:pPr>
            <w:proofErr w:type="spellStart"/>
            <w:r>
              <w:t>Метод</w:t>
            </w:r>
            <w:proofErr w:type="gramStart"/>
            <w:r>
              <w:t>.с</w:t>
            </w:r>
            <w:proofErr w:type="gramEnd"/>
            <w:r>
              <w:t>овещание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</w:pPr>
            <w:r>
              <w:t>Формирование ключевой компетентности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21909" w:rsidRPr="0078008D" w:rsidRDefault="00D21909" w:rsidP="007238B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Обмен опытом</w:t>
            </w:r>
          </w:p>
        </w:tc>
      </w:tr>
      <w:tr w:rsidR="00D21909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>
            <w:r w:rsidRPr="00491D6D">
              <w:t>Давыдова В.Я.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09" w:rsidRDefault="00D21909" w:rsidP="00AE165E">
            <w:pPr>
              <w:spacing w:before="100" w:beforeAutospacing="1" w:after="100" w:afterAutospacing="1"/>
            </w:pPr>
            <w:r>
              <w:t>МО начальные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</w:pPr>
            <w:r>
              <w:t xml:space="preserve">Готовность первоклассников к обучению в школе. </w:t>
            </w:r>
            <w:r>
              <w:lastRenderedPageBreak/>
              <w:t>Адаптация первоклассников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09" w:rsidRDefault="00D21909" w:rsidP="007238B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доклад</w:t>
            </w:r>
          </w:p>
        </w:tc>
      </w:tr>
      <w:tr w:rsidR="00D21909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>
            <w:r w:rsidRPr="00491D6D">
              <w:lastRenderedPageBreak/>
              <w:t>Давыдова В.Я.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09" w:rsidRDefault="00D21909" w:rsidP="00AE165E">
            <w:pPr>
              <w:spacing w:before="100" w:beforeAutospacing="1" w:after="100" w:afterAutospacing="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</w:pPr>
            <w:r>
              <w:t>Развитие нравственных качеств личности ребёнка средствами учебных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09" w:rsidRPr="0078008D" w:rsidRDefault="00D21909" w:rsidP="007238B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Обмен опытом</w:t>
            </w:r>
          </w:p>
        </w:tc>
      </w:tr>
      <w:tr w:rsidR="00D21909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>
            <w:r w:rsidRPr="00491D6D">
              <w:t>Давыдова В.Я.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09" w:rsidRDefault="00D21909" w:rsidP="00AE165E">
            <w:pPr>
              <w:spacing w:before="100" w:beforeAutospacing="1" w:after="100" w:afterAutospacing="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</w:pPr>
            <w:r>
              <w:t>Итоги проверочных работ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09" w:rsidRDefault="00D21909" w:rsidP="007238B1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Default="00D21909" w:rsidP="00AE165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Обмен опытом; доклад (мониторинг)</w:t>
            </w:r>
          </w:p>
        </w:tc>
      </w:tr>
      <w:tr w:rsidR="00AE165E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1B0BA0" w:rsidRDefault="00AE165E" w:rsidP="00AE165E">
            <w:r>
              <w:t>Кириченко Н.Н.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65E" w:rsidRPr="004072D3" w:rsidRDefault="00AE165E" w:rsidP="00AE165E">
            <w:pPr>
              <w:spacing w:before="100" w:beforeAutospacing="1" w:after="100" w:afterAutospacing="1"/>
              <w:jc w:val="center"/>
            </w:pPr>
            <w:r w:rsidRPr="004072D3">
              <w:t xml:space="preserve">Педсовет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65E" w:rsidRPr="004072D3" w:rsidRDefault="00AE165E" w:rsidP="00AE165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Управление познавательной деятельности учащихся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65E" w:rsidRPr="004072D3" w:rsidRDefault="00AE165E" w:rsidP="00AE165E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Default="00AE165E" w:rsidP="00AE165E">
            <w:pPr>
              <w:snapToGrid w:val="0"/>
              <w:jc w:val="center"/>
            </w:pPr>
            <w:r>
              <w:rPr>
                <w:bCs/>
              </w:rPr>
              <w:t>доклад</w:t>
            </w:r>
          </w:p>
        </w:tc>
      </w:tr>
      <w:tr w:rsidR="00AE165E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AE165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AE165E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</w:tr>
      <w:tr w:rsidR="00AE165E" w:rsidRPr="0078008D" w:rsidTr="00C42E33">
        <w:trPr>
          <w:trHeight w:val="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Default="00AE165E" w:rsidP="00AE165E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78008D" w:rsidRDefault="00AE165E" w:rsidP="00AE165E">
            <w:pPr>
              <w:snapToGrid w:val="0"/>
              <w:jc w:val="center"/>
            </w:pPr>
          </w:p>
        </w:tc>
      </w:tr>
    </w:tbl>
    <w:p w:rsidR="0060338E" w:rsidRDefault="0060338E" w:rsidP="0060338E">
      <w:pPr>
        <w:jc w:val="both"/>
        <w:rPr>
          <w:b/>
          <w:i/>
        </w:rPr>
      </w:pPr>
    </w:p>
    <w:p w:rsidR="00730D50" w:rsidRPr="00047BF1" w:rsidRDefault="00FB7321" w:rsidP="00730D50">
      <w:pPr>
        <w:rPr>
          <w:b/>
          <w:i/>
          <w:u w:val="single"/>
        </w:rPr>
      </w:pPr>
      <w:r>
        <w:rPr>
          <w:b/>
          <w:i/>
        </w:rPr>
        <w:t>3</w:t>
      </w:r>
      <w:r w:rsidR="00730D50">
        <w:rPr>
          <w:b/>
          <w:i/>
        </w:rPr>
        <w:t>.4.</w:t>
      </w:r>
      <w:r w:rsidR="00730D50" w:rsidRPr="00047BF1">
        <w:rPr>
          <w:b/>
          <w:i/>
        </w:rPr>
        <w:t xml:space="preserve">Участие учителя </w:t>
      </w:r>
      <w:r w:rsidR="00730D50">
        <w:rPr>
          <w:b/>
          <w:i/>
        </w:rPr>
        <w:t xml:space="preserve"> в </w:t>
      </w:r>
      <w:r w:rsidR="00730D50" w:rsidRPr="00047BF1">
        <w:rPr>
          <w:b/>
          <w:i/>
        </w:rPr>
        <w:t>выставках, конференциях, педагогических чтениях</w:t>
      </w:r>
      <w:proofErr w:type="gramStart"/>
      <w:r w:rsidR="00730D50" w:rsidRPr="00047BF1">
        <w:rPr>
          <w:b/>
          <w:i/>
        </w:rPr>
        <w:t xml:space="preserve"> ,</w:t>
      </w:r>
      <w:proofErr w:type="gramEnd"/>
      <w:r w:rsidR="00730D50" w:rsidRPr="00047BF1">
        <w:rPr>
          <w:b/>
          <w:i/>
        </w:rPr>
        <w:t xml:space="preserve"> мастер –классах и т.п.</w:t>
      </w:r>
    </w:p>
    <w:p w:rsidR="00730D50" w:rsidRDefault="00730D50" w:rsidP="0060338E">
      <w:pPr>
        <w:jc w:val="both"/>
        <w:rPr>
          <w:b/>
          <w:i/>
        </w:rPr>
      </w:pPr>
    </w:p>
    <w:p w:rsidR="0060338E" w:rsidRPr="0078008D" w:rsidRDefault="0060338E" w:rsidP="0060338E">
      <w:pPr>
        <w:jc w:val="both"/>
        <w:rPr>
          <w:b/>
          <w:i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2176"/>
        <w:gridCol w:w="2835"/>
        <w:gridCol w:w="2552"/>
        <w:gridCol w:w="1701"/>
        <w:gridCol w:w="1701"/>
      </w:tblGrid>
      <w:tr w:rsidR="00730D50" w:rsidRPr="0078008D" w:rsidTr="00730D50">
        <w:trPr>
          <w:trHeight w:val="649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D50" w:rsidRPr="00757974" w:rsidRDefault="00730D50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D50" w:rsidRPr="00757974" w:rsidRDefault="00730D50" w:rsidP="007238B1">
            <w:pPr>
              <w:snapToGrid w:val="0"/>
              <w:jc w:val="center"/>
              <w:rPr>
                <w:b/>
              </w:rPr>
            </w:pPr>
            <w:r w:rsidRPr="00811921">
              <w:rPr>
                <w:b/>
              </w:rPr>
              <w:t>Мероприятие, в рамках которого было выступление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D50" w:rsidRPr="00757974" w:rsidRDefault="00730D50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57974" w:rsidRDefault="00730D50" w:rsidP="007238B1">
            <w:pPr>
              <w:snapToGrid w:val="0"/>
              <w:jc w:val="center"/>
              <w:rPr>
                <w:b/>
              </w:rPr>
            </w:pPr>
            <w:r w:rsidRPr="00757974">
              <w:rPr>
                <w:b/>
              </w:rPr>
              <w:t>Уровень представления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57974" w:rsidRDefault="00730D50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24391E" w:rsidRPr="0078008D" w:rsidTr="00730D50">
        <w:trPr>
          <w:trHeight w:val="649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1E" w:rsidRPr="00821F99" w:rsidRDefault="0024391E" w:rsidP="007238B1">
            <w:pPr>
              <w:snapToGrid w:val="0"/>
            </w:pPr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91E" w:rsidRPr="00821F99" w:rsidRDefault="0024391E" w:rsidP="007238B1">
            <w:pPr>
              <w:snapToGrid w:val="0"/>
            </w:pPr>
            <w:r>
              <w:t>Р</w:t>
            </w:r>
            <w:r w:rsidRPr="00821F99">
              <w:t>айонн</w:t>
            </w:r>
            <w:r>
              <w:t>ая</w:t>
            </w:r>
            <w:r w:rsidRPr="00821F99">
              <w:t xml:space="preserve"> конференци</w:t>
            </w:r>
            <w:r>
              <w:t>я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1E" w:rsidRPr="00821F99" w:rsidRDefault="0024391E" w:rsidP="007238B1">
            <w:pPr>
              <w:snapToGrid w:val="0"/>
            </w:pPr>
            <w:r w:rsidRPr="00821F99">
              <w:t xml:space="preserve">Анализ результатов ГИА в 9 и 11 классах по биологии и химии в </w:t>
            </w:r>
            <w:proofErr w:type="spellStart"/>
            <w:r w:rsidRPr="00821F99">
              <w:t>Кабанском</w:t>
            </w:r>
            <w:proofErr w:type="spellEnd"/>
            <w:r w:rsidRPr="00821F99">
              <w:t xml:space="preserve"> районе в 2019году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821F99" w:rsidRDefault="0024391E" w:rsidP="007238B1">
            <w:pPr>
              <w:snapToGrid w:val="0"/>
            </w:pPr>
            <w:r>
              <w:t>М</w:t>
            </w:r>
            <w:r w:rsidRPr="00821F99">
              <w:t>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821F99" w:rsidRDefault="0024391E" w:rsidP="007238B1">
            <w:pPr>
              <w:snapToGrid w:val="0"/>
            </w:pPr>
            <w:r w:rsidRPr="00821F99">
              <w:t>Протоколы конференции</w:t>
            </w:r>
          </w:p>
        </w:tc>
      </w:tr>
      <w:tr w:rsidR="0024391E" w:rsidRPr="0078008D" w:rsidTr="00730D50">
        <w:trPr>
          <w:trHeight w:val="649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1E" w:rsidRPr="00821F99" w:rsidRDefault="0024391E" w:rsidP="007238B1">
            <w:pPr>
              <w:snapToGrid w:val="0"/>
            </w:pPr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1E" w:rsidRPr="00821F99" w:rsidRDefault="0024391E" w:rsidP="007238B1">
            <w:pPr>
              <w:snapToGrid w:val="0"/>
            </w:pPr>
            <w:r w:rsidRPr="00821F99">
              <w:t xml:space="preserve">4 </w:t>
            </w:r>
            <w:proofErr w:type="gramStart"/>
            <w:r w:rsidRPr="00821F99">
              <w:t>Всероссийская</w:t>
            </w:r>
            <w:proofErr w:type="gramEnd"/>
            <w:r w:rsidRPr="00821F99">
              <w:t xml:space="preserve"> НПК «Современное детство как психолого-педагогический феномен»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91E" w:rsidRPr="00821F99" w:rsidRDefault="0024391E" w:rsidP="007238B1">
            <w:pPr>
              <w:snapToGrid w:val="0"/>
            </w:pPr>
            <w:r w:rsidRPr="00821F99">
              <w:t xml:space="preserve">Развитие </w:t>
            </w:r>
            <w:proofErr w:type="spellStart"/>
            <w:r w:rsidRPr="00821F99">
              <w:t>саморегуляции</w:t>
            </w:r>
            <w:proofErr w:type="spellEnd"/>
            <w:r w:rsidRPr="00821F99">
              <w:t xml:space="preserve"> как фактор успешности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1E" w:rsidRPr="00821F99" w:rsidRDefault="0024391E" w:rsidP="007238B1">
            <w:pPr>
              <w:snapToGrid w:val="0"/>
            </w:pPr>
            <w:r>
              <w:t>Р</w:t>
            </w:r>
            <w:r w:rsidRPr="00821F99">
              <w:t>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821F99" w:rsidRDefault="0024391E" w:rsidP="007238B1">
            <w:pPr>
              <w:snapToGrid w:val="0"/>
            </w:pPr>
            <w:r w:rsidRPr="00821F99">
              <w:t>Сертификат участника</w:t>
            </w:r>
          </w:p>
        </w:tc>
      </w:tr>
      <w:tr w:rsidR="00AE165E" w:rsidRPr="0078008D" w:rsidTr="00AE165E">
        <w:trPr>
          <w:trHeight w:val="649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Default="00AE165E" w:rsidP="00AE165E">
            <w:pPr>
              <w:snapToGrid w:val="0"/>
            </w:pPr>
            <w:r>
              <w:t>Неведомая А.С.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65E" w:rsidRPr="00A32595" w:rsidRDefault="00AE165E" w:rsidP="00D27197">
            <w:pPr>
              <w:spacing w:before="100" w:beforeAutospacing="1" w:after="100" w:afterAutospacing="1"/>
            </w:pPr>
            <w:r>
              <w:t xml:space="preserve"> Семинар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65E" w:rsidRPr="00AE165E" w:rsidRDefault="00AE165E" w:rsidP="00AE165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E165E">
              <w:rPr>
                <w:bCs/>
              </w:rPr>
              <w:t>«Диалог культур как инструмент повышения мотивации в обучении иностранного языка»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65E" w:rsidRPr="00A32595" w:rsidRDefault="00AE165E" w:rsidP="00AE165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t>М</w:t>
            </w:r>
            <w:r w:rsidRPr="00821F99">
              <w:t>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5E" w:rsidRPr="00821F99" w:rsidRDefault="00AE165E" w:rsidP="00AE165E">
            <w:pPr>
              <w:snapToGrid w:val="0"/>
            </w:pPr>
            <w:r>
              <w:rPr>
                <w:bCs/>
              </w:rPr>
              <w:t>Д</w:t>
            </w:r>
            <w:r w:rsidRPr="00A32595">
              <w:rPr>
                <w:bCs/>
              </w:rPr>
              <w:t>оклад</w:t>
            </w:r>
          </w:p>
        </w:tc>
      </w:tr>
    </w:tbl>
    <w:p w:rsidR="0060338E" w:rsidRPr="0078008D" w:rsidRDefault="0060338E" w:rsidP="0060338E">
      <w:pPr>
        <w:ind w:left="360"/>
        <w:jc w:val="both"/>
        <w:rPr>
          <w:b/>
        </w:rPr>
      </w:pPr>
    </w:p>
    <w:p w:rsidR="00FB7321" w:rsidRPr="00047BF1" w:rsidRDefault="00FB7321" w:rsidP="00FB7321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3.5.</w:t>
      </w:r>
      <w:r w:rsidRPr="00047BF1">
        <w:rPr>
          <w:b/>
          <w:bCs/>
          <w:i/>
          <w:color w:val="000000"/>
        </w:rPr>
        <w:t>Освещение   педагогов в печатных изданиях  (газеты, журналы)</w:t>
      </w:r>
    </w:p>
    <w:p w:rsidR="00FB7321" w:rsidRPr="00047BF1" w:rsidRDefault="00FB7321" w:rsidP="00FB7321">
      <w:pPr>
        <w:jc w:val="center"/>
      </w:pPr>
    </w:p>
    <w:tbl>
      <w:tblPr>
        <w:tblpPr w:leftFromText="180" w:rightFromText="180" w:vertAnchor="text" w:horzAnchor="margin" w:tblpX="-459" w:tblpY="14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2268"/>
        <w:gridCol w:w="1276"/>
        <w:gridCol w:w="1701"/>
      </w:tblGrid>
      <w:tr w:rsidR="0024391E" w:rsidRPr="00047BF1" w:rsidTr="002439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047BF1" w:rsidRDefault="0024391E" w:rsidP="0024391E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047BF1" w:rsidRDefault="0024391E" w:rsidP="0024391E">
            <w:pPr>
              <w:rPr>
                <w:b/>
              </w:rPr>
            </w:pPr>
            <w:r w:rsidRPr="00047BF1">
              <w:rPr>
                <w:b/>
              </w:rPr>
              <w:t>Печатное издание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047BF1" w:rsidRDefault="0024391E" w:rsidP="0024391E">
            <w:pPr>
              <w:rPr>
                <w:b/>
              </w:rPr>
            </w:pPr>
            <w:r w:rsidRPr="00047BF1">
              <w:rPr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047BF1" w:rsidRDefault="0024391E" w:rsidP="0024391E">
            <w:pPr>
              <w:rPr>
                <w:b/>
              </w:rPr>
            </w:pPr>
            <w:r w:rsidRPr="00047BF1">
              <w:rPr>
                <w:b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047BF1" w:rsidRDefault="0024391E" w:rsidP="0024391E">
            <w:pPr>
              <w:rPr>
                <w:b/>
              </w:rPr>
            </w:pPr>
            <w:r w:rsidRPr="00047BF1">
              <w:rPr>
                <w:b/>
              </w:rPr>
              <w:t>Результат</w:t>
            </w:r>
          </w:p>
        </w:tc>
      </w:tr>
      <w:tr w:rsidR="0024391E" w:rsidRPr="00047BF1" w:rsidTr="0024391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821F99" w:rsidRDefault="0024391E" w:rsidP="0024391E"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821F99" w:rsidRDefault="0024391E" w:rsidP="0024391E">
            <w:r w:rsidRPr="00821F99">
              <w:t xml:space="preserve">«Учитель создает нацию». Сборник материалов </w:t>
            </w:r>
            <w:r w:rsidRPr="00821F99">
              <w:rPr>
                <w:lang w:val="en-US"/>
              </w:rPr>
              <w:t>IV</w:t>
            </w:r>
            <w:r w:rsidRPr="00821F99">
              <w:t xml:space="preserve"> </w:t>
            </w:r>
            <w:proofErr w:type="gramStart"/>
            <w:r w:rsidRPr="00821F99">
              <w:t>международной</w:t>
            </w:r>
            <w:proofErr w:type="gramEnd"/>
            <w:r w:rsidRPr="00821F99">
              <w:t xml:space="preserve"> НПК 21.11.2019 года. – Владикавказ: Издательство ООО НПКП «МАВР», 2019. – 571 </w:t>
            </w:r>
            <w:proofErr w:type="gramStart"/>
            <w:r w:rsidRPr="00821F99">
              <w:t>с</w:t>
            </w:r>
            <w:proofErr w:type="gramEnd"/>
            <w:r w:rsidRPr="00821F99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821F99" w:rsidRDefault="0024391E" w:rsidP="0024391E">
            <w:r w:rsidRPr="00821F99">
              <w:t xml:space="preserve">Развитие </w:t>
            </w:r>
            <w:proofErr w:type="spellStart"/>
            <w:r w:rsidRPr="00821F99">
              <w:t>саморегуляции</w:t>
            </w:r>
            <w:proofErr w:type="spellEnd"/>
            <w:r w:rsidRPr="00821F99">
              <w:t xml:space="preserve"> как фактор успешности профессиональной деятельности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821F99" w:rsidRDefault="0024391E" w:rsidP="0024391E">
            <w:r>
              <w:t>М</w:t>
            </w:r>
            <w:r w:rsidRPr="00821F99">
              <w:t>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1E" w:rsidRPr="00821F99" w:rsidRDefault="0024391E" w:rsidP="0024391E">
            <w:r w:rsidRPr="00821F99">
              <w:t>Статья в сборнике</w:t>
            </w:r>
          </w:p>
        </w:tc>
      </w:tr>
    </w:tbl>
    <w:p w:rsidR="0024391E" w:rsidRDefault="0024391E" w:rsidP="00C42E33">
      <w:pPr>
        <w:jc w:val="both"/>
        <w:rPr>
          <w:b/>
        </w:rPr>
      </w:pPr>
    </w:p>
    <w:p w:rsidR="0060338E" w:rsidRPr="00FB7321" w:rsidRDefault="00FB7321" w:rsidP="0060338E">
      <w:pPr>
        <w:ind w:left="360"/>
        <w:jc w:val="both"/>
        <w:rPr>
          <w:b/>
        </w:rPr>
      </w:pPr>
      <w:r w:rsidRPr="00FB7321">
        <w:rPr>
          <w:b/>
        </w:rPr>
        <w:t>4.</w:t>
      </w:r>
      <w:r w:rsidR="0060338E" w:rsidRPr="00FB7321">
        <w:rPr>
          <w:b/>
        </w:rPr>
        <w:t xml:space="preserve"> Уровень работы педагогических работников в качестве экспертов </w:t>
      </w:r>
    </w:p>
    <w:p w:rsidR="0060338E" w:rsidRDefault="0060338E" w:rsidP="0060338E">
      <w:pPr>
        <w:ind w:left="360"/>
        <w:jc w:val="both"/>
        <w:rPr>
          <w:b/>
          <w:i/>
        </w:rPr>
      </w:pPr>
    </w:p>
    <w:p w:rsidR="0060338E" w:rsidRPr="0078008D" w:rsidRDefault="0060338E" w:rsidP="0060338E">
      <w:pPr>
        <w:ind w:left="360"/>
        <w:jc w:val="both"/>
        <w:rPr>
          <w:b/>
          <w:i/>
        </w:rPr>
      </w:pPr>
    </w:p>
    <w:tbl>
      <w:tblPr>
        <w:tblW w:w="10921" w:type="dxa"/>
        <w:tblInd w:w="-601" w:type="dxa"/>
        <w:tblLayout w:type="fixed"/>
        <w:tblLook w:val="0000"/>
      </w:tblPr>
      <w:tblGrid>
        <w:gridCol w:w="2694"/>
        <w:gridCol w:w="3260"/>
        <w:gridCol w:w="1418"/>
        <w:gridCol w:w="1417"/>
        <w:gridCol w:w="2132"/>
      </w:tblGrid>
      <w:tr w:rsidR="0060338E" w:rsidRPr="0078008D" w:rsidTr="007238B1">
        <w:trPr>
          <w:trHeight w:val="11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8E" w:rsidRPr="00757974" w:rsidRDefault="0060338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ФИО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8E" w:rsidRPr="00757974" w:rsidRDefault="0060338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57974">
              <w:rPr>
                <w:b/>
              </w:rPr>
              <w:t>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8E" w:rsidRPr="00757974" w:rsidRDefault="0060338E" w:rsidP="007238B1">
            <w:pPr>
              <w:snapToGrid w:val="0"/>
              <w:jc w:val="center"/>
              <w:rPr>
                <w:b/>
              </w:rPr>
            </w:pPr>
            <w:r w:rsidRPr="00757974">
              <w:rPr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8E" w:rsidRPr="00757974" w:rsidRDefault="0060338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57974">
              <w:rPr>
                <w:b/>
              </w:rPr>
              <w:t>есто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38E" w:rsidRPr="00757974" w:rsidRDefault="0060338E" w:rsidP="007238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B702F8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F8" w:rsidRPr="004C444B" w:rsidRDefault="00B702F8" w:rsidP="007238B1">
            <w:pPr>
              <w:snapToGrid w:val="0"/>
            </w:pPr>
            <w:r>
              <w:t>Дубинин Н.В.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F8" w:rsidRPr="00A45F8C" w:rsidRDefault="00B702F8" w:rsidP="007238B1">
            <w:pPr>
              <w:snapToGrid w:val="0"/>
            </w:pPr>
            <w:r w:rsidRPr="00A45F8C">
              <w:t>Районный конкурс «Самый классный классный-2020»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F8" w:rsidRPr="00A45F8C" w:rsidRDefault="00B702F8" w:rsidP="007238B1">
            <w:pPr>
              <w:snapToGrid w:val="0"/>
              <w:jc w:val="center"/>
            </w:pPr>
            <w:r>
              <w:t>25 марта 2020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F8" w:rsidRPr="00A45F8C" w:rsidRDefault="00B702F8" w:rsidP="007238B1">
            <w:pPr>
              <w:snapToGrid w:val="0"/>
              <w:jc w:val="center"/>
            </w:pPr>
            <w:r w:rsidRPr="00A45F8C">
              <w:t>МБОУ «</w:t>
            </w:r>
            <w:proofErr w:type="spellStart"/>
            <w:r w:rsidRPr="00A45F8C">
              <w:t>Селенгинская</w:t>
            </w:r>
            <w:proofErr w:type="spellEnd"/>
            <w:r w:rsidRPr="00A45F8C">
              <w:t xml:space="preserve"> гимназия»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F8" w:rsidRPr="00A45F8C" w:rsidRDefault="00B702F8" w:rsidP="007238B1">
            <w:pPr>
              <w:snapToGrid w:val="0"/>
              <w:jc w:val="center"/>
            </w:pPr>
            <w:r>
              <w:t xml:space="preserve">Муниципальный </w:t>
            </w:r>
          </w:p>
        </w:tc>
      </w:tr>
      <w:tr w:rsidR="007238B1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E1751" w:rsidRDefault="007238B1" w:rsidP="007238B1">
            <w:pPr>
              <w:snapToGrid w:val="0"/>
            </w:pPr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E1751" w:rsidRDefault="007238B1" w:rsidP="007238B1">
            <w:pPr>
              <w:snapToGrid w:val="0"/>
            </w:pPr>
            <w:proofErr w:type="spellStart"/>
            <w:r w:rsidRPr="008E1751">
              <w:t>ВсОШ</w:t>
            </w:r>
            <w:proofErr w:type="spellEnd"/>
            <w:r w:rsidRPr="008E1751">
              <w:t xml:space="preserve"> по 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E1751" w:rsidRDefault="007238B1" w:rsidP="007238B1">
            <w:pPr>
              <w:snapToGrid w:val="0"/>
            </w:pPr>
            <w:r>
              <w:t>12.12.2019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E1751" w:rsidRDefault="007238B1" w:rsidP="007238B1">
            <w:pPr>
              <w:snapToGrid w:val="0"/>
            </w:pPr>
            <w:r>
              <w:t>дистанционно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B1" w:rsidRDefault="007238B1">
            <w:r w:rsidRPr="00196291">
              <w:t>Муниципальный</w:t>
            </w:r>
          </w:p>
        </w:tc>
      </w:tr>
      <w:tr w:rsidR="007238B1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E1751" w:rsidRDefault="007238B1" w:rsidP="007238B1">
            <w:pPr>
              <w:rPr>
                <w:rFonts w:eastAsia="Calibri"/>
              </w:rPr>
            </w:pPr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E1751" w:rsidRDefault="007238B1" w:rsidP="007238B1">
            <w:pPr>
              <w:rPr>
                <w:rFonts w:eastAsia="Calibri"/>
              </w:rPr>
            </w:pPr>
            <w:proofErr w:type="gramStart"/>
            <w:r w:rsidRPr="008E1751">
              <w:rPr>
                <w:rFonts w:eastAsia="Calibri"/>
              </w:rPr>
              <w:t>Районная</w:t>
            </w:r>
            <w:proofErr w:type="gramEnd"/>
            <w:r w:rsidRPr="008E1751">
              <w:rPr>
                <w:rFonts w:eastAsia="Calibri"/>
              </w:rPr>
              <w:t xml:space="preserve"> НПК «Шаг в 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E1751" w:rsidRDefault="007238B1" w:rsidP="007238B1">
            <w:pPr>
              <w:snapToGrid w:val="0"/>
            </w:pPr>
            <w:r w:rsidRPr="008E1751">
              <w:t>16.01.2020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E1751" w:rsidRDefault="007238B1" w:rsidP="007238B1">
            <w:pPr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B1" w:rsidRDefault="007238B1">
            <w:r w:rsidRPr="00196291">
              <w:t>Муниципальный</w:t>
            </w:r>
          </w:p>
        </w:tc>
      </w:tr>
      <w:tr w:rsidR="007238B1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21F99" w:rsidRDefault="007238B1" w:rsidP="007238B1">
            <w:pPr>
              <w:rPr>
                <w:rFonts w:eastAsia="Calibri"/>
              </w:rPr>
            </w:pPr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21F99" w:rsidRDefault="007238B1" w:rsidP="007238B1">
            <w:pPr>
              <w:rPr>
                <w:rFonts w:eastAsia="Calibri"/>
              </w:rPr>
            </w:pPr>
            <w:r w:rsidRPr="00821F99">
              <w:rPr>
                <w:rFonts w:eastAsia="Calibri"/>
              </w:rPr>
              <w:t>районн</w:t>
            </w:r>
            <w:r w:rsidRPr="00821F99">
              <w:t>ая</w:t>
            </w:r>
            <w:r w:rsidRPr="00821F99">
              <w:rPr>
                <w:rFonts w:eastAsia="Calibri"/>
              </w:rPr>
              <w:t xml:space="preserve"> научн</w:t>
            </w:r>
            <w:r w:rsidRPr="00821F99">
              <w:t>ая</w:t>
            </w:r>
            <w:r w:rsidRPr="00821F99">
              <w:rPr>
                <w:rFonts w:eastAsia="Calibri"/>
              </w:rPr>
              <w:t xml:space="preserve"> конференци</w:t>
            </w:r>
            <w:r w:rsidRPr="00821F99">
              <w:t>я</w:t>
            </w:r>
          </w:p>
          <w:p w:rsidR="007238B1" w:rsidRPr="00821F99" w:rsidRDefault="007238B1" w:rsidP="007238B1">
            <w:pPr>
              <w:rPr>
                <w:rFonts w:eastAsia="Calibri"/>
              </w:rPr>
            </w:pPr>
            <w:r w:rsidRPr="00821F99">
              <w:rPr>
                <w:rFonts w:eastAsia="Calibri"/>
              </w:rPr>
              <w:t xml:space="preserve">школьников «Шаги в науку»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21F99" w:rsidRDefault="007238B1" w:rsidP="007238B1">
            <w:pPr>
              <w:snapToGrid w:val="0"/>
            </w:pPr>
            <w:r w:rsidRPr="00821F99">
              <w:t>29.05.</w:t>
            </w:r>
            <w:r>
              <w:t>20</w:t>
            </w:r>
            <w:r w:rsidRPr="00821F99"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8B1" w:rsidRPr="00821F99" w:rsidRDefault="007238B1" w:rsidP="007238B1">
            <w:pPr>
              <w:snapToGrid w:val="0"/>
            </w:pPr>
            <w:r w:rsidRPr="00821F99">
              <w:t>дистанционно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B1" w:rsidRDefault="007238B1">
            <w:r w:rsidRPr="00196291">
              <w:t>Муниципальный</w:t>
            </w:r>
          </w:p>
        </w:tc>
      </w:tr>
      <w:tr w:rsidR="005736E6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5736E6" w:rsidRDefault="005736E6" w:rsidP="005736E6">
            <w:pPr>
              <w:snapToGrid w:val="0"/>
            </w:pPr>
            <w:r w:rsidRPr="005736E6">
              <w:t>Михайлова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5736E6" w:rsidRDefault="005736E6" w:rsidP="00AE165E">
            <w:pPr>
              <w:snapToGrid w:val="0"/>
            </w:pPr>
            <w:r w:rsidRPr="005736E6">
              <w:t xml:space="preserve">Всероссийская олимпиада школьников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757974" w:rsidRDefault="005736E6" w:rsidP="007238B1">
            <w:pPr>
              <w:snapToGrid w:val="0"/>
              <w:rPr>
                <w:b/>
              </w:rPr>
            </w:pPr>
            <w:r>
              <w:t>12.12.2019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4C444B" w:rsidRDefault="005736E6" w:rsidP="007238B1">
            <w:pPr>
              <w:snapToGrid w:val="0"/>
              <w:jc w:val="center"/>
            </w:pPr>
            <w:r>
              <w:t>дистанционно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6E6" w:rsidRDefault="005736E6" w:rsidP="00AE165E">
            <w:r w:rsidRPr="00196291">
              <w:t>Муниципальный</w:t>
            </w:r>
          </w:p>
        </w:tc>
      </w:tr>
      <w:tr w:rsidR="005736E6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5736E6" w:rsidRDefault="005736E6">
            <w:r w:rsidRPr="005736E6">
              <w:t>Михайлова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5736E6" w:rsidRDefault="005736E6" w:rsidP="00AE165E">
            <w:pPr>
              <w:snapToGrid w:val="0"/>
            </w:pPr>
            <w:r w:rsidRPr="005736E6">
              <w:t xml:space="preserve">Эксперт по проверке устных ответов Итогового собеседования в 9 </w:t>
            </w:r>
            <w:proofErr w:type="spellStart"/>
            <w:r w:rsidRPr="005736E6"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A34034" w:rsidRDefault="005736E6" w:rsidP="007238B1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757974" w:rsidRDefault="005736E6" w:rsidP="007238B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6E6" w:rsidRDefault="005736E6" w:rsidP="00AE165E">
            <w:r w:rsidRPr="00196291">
              <w:t>Муниципальный</w:t>
            </w:r>
          </w:p>
        </w:tc>
      </w:tr>
      <w:tr w:rsidR="005736E6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5736E6" w:rsidRDefault="005736E6">
            <w:r w:rsidRPr="005736E6">
              <w:t>Михайлова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5736E6" w:rsidRDefault="005736E6" w:rsidP="00AE165E">
            <w:pPr>
              <w:snapToGrid w:val="0"/>
            </w:pPr>
            <w:r w:rsidRPr="005736E6">
              <w:t>Районная научная конференция школьников «Шаг в 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4C444B" w:rsidRDefault="005736E6" w:rsidP="007238B1">
            <w:pPr>
              <w:snapToGrid w:val="0"/>
            </w:pPr>
            <w:r w:rsidRPr="008E1751">
              <w:t>16.01.2020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6E6" w:rsidRPr="004C444B" w:rsidRDefault="005736E6" w:rsidP="007238B1">
            <w:pPr>
              <w:snapToGrid w:val="0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6E6" w:rsidRDefault="005736E6" w:rsidP="00AE165E">
            <w:r w:rsidRPr="00196291">
              <w:t>Муниципальный</w:t>
            </w:r>
          </w:p>
        </w:tc>
      </w:tr>
      <w:tr w:rsidR="00AE165E" w:rsidRPr="0078008D" w:rsidTr="00AE165E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AE165E" w:rsidRDefault="00AE165E" w:rsidP="00AE165E">
            <w:pPr>
              <w:snapToGrid w:val="0"/>
            </w:pPr>
            <w:r w:rsidRPr="00AE165E">
              <w:t>Кириченко Н.Н.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657DC1" w:rsidRDefault="00AE165E" w:rsidP="00AE165E">
            <w:pPr>
              <w:snapToGrid w:val="0"/>
            </w:pPr>
            <w:r w:rsidRPr="005736E6">
              <w:t>Районная научная конференция школьников «Шаг в 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657DC1" w:rsidRDefault="00AE165E" w:rsidP="00AE165E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657DC1" w:rsidRDefault="00AE165E" w:rsidP="00AE165E">
            <w:pPr>
              <w:snapToGrid w:val="0"/>
              <w:jc w:val="center"/>
            </w:pPr>
            <w:r w:rsidRPr="00657DC1"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657DC1" w:rsidRDefault="00AE165E" w:rsidP="00AE165E">
            <w:pPr>
              <w:snapToGrid w:val="0"/>
              <w:jc w:val="center"/>
            </w:pPr>
            <w:r w:rsidRPr="00196291">
              <w:t>Муниципальный</w:t>
            </w:r>
          </w:p>
        </w:tc>
      </w:tr>
      <w:tr w:rsidR="00AE165E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4C444B" w:rsidRDefault="005F3B09" w:rsidP="00AE165E">
            <w:r>
              <w:t>Кириченко Н.Н.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5736E6" w:rsidRDefault="00AE165E" w:rsidP="00AE165E">
            <w:pPr>
              <w:snapToGrid w:val="0"/>
            </w:pPr>
            <w:r w:rsidRPr="005736E6">
              <w:t xml:space="preserve">Всероссийская олимпиада школьников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757974" w:rsidRDefault="00AE165E" w:rsidP="00AE165E">
            <w:pPr>
              <w:snapToGrid w:val="0"/>
              <w:rPr>
                <w:b/>
              </w:rPr>
            </w:pPr>
            <w:r>
              <w:t>12.12.2019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65E" w:rsidRPr="004C444B" w:rsidRDefault="00AE165E" w:rsidP="00AE165E">
            <w:pPr>
              <w:snapToGrid w:val="0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5E" w:rsidRPr="004C444B" w:rsidRDefault="00AE165E" w:rsidP="00AE165E"/>
        </w:tc>
      </w:tr>
      <w:tr w:rsidR="005F3B09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AE165E" w:rsidRDefault="005F3B09" w:rsidP="005F3B09">
            <w:pPr>
              <w:snapToGrid w:val="0"/>
            </w:pPr>
            <w:r>
              <w:t>Неведомая А.С.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AE165E" w:rsidRDefault="005F3B09" w:rsidP="005F3B09">
            <w:pPr>
              <w:snapToGrid w:val="0"/>
              <w:jc w:val="center"/>
            </w:pPr>
          </w:p>
          <w:p w:rsidR="005F3B09" w:rsidRPr="00AE165E" w:rsidRDefault="005F3B09" w:rsidP="005F3B09">
            <w:pPr>
              <w:snapToGrid w:val="0"/>
            </w:pPr>
            <w:r w:rsidRPr="00AE165E">
              <w:t>Член жюри НПК</w:t>
            </w:r>
          </w:p>
          <w:p w:rsidR="005F3B09" w:rsidRPr="00AE165E" w:rsidRDefault="005F3B09" w:rsidP="005F3B09">
            <w:pPr>
              <w:snapToGrid w:val="0"/>
            </w:pPr>
            <w:r w:rsidRPr="00AE165E">
              <w:t>«Шаг в будущее»</w:t>
            </w:r>
          </w:p>
          <w:p w:rsidR="005F3B09" w:rsidRPr="00AE165E" w:rsidRDefault="005F3B09" w:rsidP="005F3B09">
            <w:pPr>
              <w:snapToGrid w:val="0"/>
            </w:pPr>
          </w:p>
          <w:p w:rsidR="005F3B09" w:rsidRPr="00AE165E" w:rsidRDefault="005F3B09" w:rsidP="005F3B0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AE165E" w:rsidRDefault="005F3B09" w:rsidP="005F3B09">
            <w:pPr>
              <w:snapToGrid w:val="0"/>
              <w:jc w:val="center"/>
            </w:pPr>
            <w:r w:rsidRPr="00AE165E">
              <w:t>Январь, 20202</w:t>
            </w:r>
          </w:p>
          <w:p w:rsidR="005F3B09" w:rsidRPr="00AE165E" w:rsidRDefault="005F3B09" w:rsidP="005F3B09">
            <w:pPr>
              <w:snapToGrid w:val="0"/>
              <w:jc w:val="center"/>
            </w:pPr>
          </w:p>
          <w:p w:rsidR="005F3B09" w:rsidRPr="00AE165E" w:rsidRDefault="005F3B09" w:rsidP="005F3B09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AE165E" w:rsidRDefault="005F3B09" w:rsidP="005F3B09">
            <w:pPr>
              <w:snapToGrid w:val="0"/>
              <w:jc w:val="center"/>
            </w:pPr>
            <w:proofErr w:type="spellStart"/>
            <w:r w:rsidRPr="00AE165E">
              <w:t>Кабанск</w:t>
            </w:r>
            <w:proofErr w:type="spellEnd"/>
          </w:p>
          <w:p w:rsidR="005F3B09" w:rsidRPr="00AE165E" w:rsidRDefault="005F3B09" w:rsidP="005F3B09">
            <w:pPr>
              <w:snapToGrid w:val="0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09" w:rsidRDefault="005F3B09" w:rsidP="005F3B09">
            <w:r w:rsidRPr="00FD289B">
              <w:t>Муниципальный</w:t>
            </w:r>
          </w:p>
        </w:tc>
      </w:tr>
      <w:tr w:rsidR="005F3B09" w:rsidRPr="0078008D" w:rsidTr="007238B1">
        <w:trPr>
          <w:trHeight w:val="2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AE165E" w:rsidRDefault="005F3B09" w:rsidP="005F3B09">
            <w:r>
              <w:t>Неведомая А.С.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AE165E" w:rsidRDefault="005F3B09" w:rsidP="005F3B09">
            <w:pPr>
              <w:snapToGrid w:val="0"/>
            </w:pPr>
            <w:r w:rsidRPr="00AE165E">
              <w:t>Член жюри</w:t>
            </w:r>
          </w:p>
          <w:p w:rsidR="005F3B09" w:rsidRPr="00AE165E" w:rsidRDefault="005F3B09" w:rsidP="005F3B09">
            <w:pPr>
              <w:snapToGrid w:val="0"/>
            </w:pPr>
            <w:r w:rsidRPr="00AE165E">
              <w:t>Муниципального этапа олимпиады по  английскому языку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AE165E" w:rsidRDefault="005F3B09" w:rsidP="005F3B09">
            <w:pPr>
              <w:snapToGrid w:val="0"/>
            </w:pPr>
            <w:r w:rsidRPr="00AE165E">
              <w:t>19.12.20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AE165E" w:rsidRDefault="005F3B09" w:rsidP="005F3B09">
            <w:pPr>
              <w:snapToGrid w:val="0"/>
              <w:jc w:val="center"/>
            </w:pPr>
            <w:proofErr w:type="spellStart"/>
            <w:r w:rsidRPr="00AE165E">
              <w:t>Кабанск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09" w:rsidRDefault="005F3B09" w:rsidP="005F3B09">
            <w:r w:rsidRPr="00FD289B">
              <w:t>Муниципальный</w:t>
            </w:r>
          </w:p>
        </w:tc>
      </w:tr>
    </w:tbl>
    <w:p w:rsidR="0060338E" w:rsidRDefault="0060338E" w:rsidP="0060338E">
      <w:pPr>
        <w:rPr>
          <w:rStyle w:val="Hyperlink1"/>
          <w:b/>
          <w:bCs/>
          <w:i/>
          <w:color w:val="000000"/>
          <w:u w:val="none"/>
        </w:rPr>
      </w:pPr>
    </w:p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Pr="00FB7321" w:rsidRDefault="00FB7321" w:rsidP="0060338E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FB7321">
        <w:rPr>
          <w:rFonts w:ascii="Times New Roman" w:hAnsi="Times New Roman"/>
          <w:b/>
          <w:sz w:val="24"/>
          <w:szCs w:val="24"/>
          <w:lang w:val="ru-RU"/>
        </w:rPr>
        <w:t>5</w:t>
      </w:r>
      <w:r w:rsidR="0060338E" w:rsidRPr="00FB7321">
        <w:rPr>
          <w:rFonts w:ascii="Times New Roman" w:hAnsi="Times New Roman"/>
          <w:b/>
          <w:sz w:val="24"/>
          <w:szCs w:val="24"/>
          <w:lang w:val="ru-RU"/>
        </w:rPr>
        <w:t>.   Результаты внеурочной   деятельности по предмету:</w:t>
      </w:r>
    </w:p>
    <w:p w:rsidR="0060338E" w:rsidRPr="00FB7321" w:rsidRDefault="00FB7321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FB7321">
        <w:rPr>
          <w:rFonts w:ascii="Times New Roman" w:hAnsi="Times New Roman"/>
          <w:b/>
          <w:i/>
          <w:sz w:val="24"/>
          <w:szCs w:val="24"/>
          <w:lang w:val="ru-RU"/>
        </w:rPr>
        <w:t xml:space="preserve">5.1 </w:t>
      </w:r>
      <w:r w:rsidR="0060338E" w:rsidRPr="00FB7321">
        <w:rPr>
          <w:rFonts w:ascii="Times New Roman" w:hAnsi="Times New Roman"/>
          <w:b/>
          <w:i/>
          <w:sz w:val="24"/>
          <w:szCs w:val="24"/>
          <w:lang w:val="ru-RU"/>
        </w:rPr>
        <w:t>Научно-практические конференции</w:t>
      </w:r>
    </w:p>
    <w:p w:rsidR="00B702F8" w:rsidRPr="00877F3C" w:rsidRDefault="00B702F8" w:rsidP="0060338E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1681"/>
        <w:gridCol w:w="1974"/>
        <w:gridCol w:w="1946"/>
        <w:gridCol w:w="2828"/>
      </w:tblGrid>
      <w:tr w:rsidR="00B702F8" w:rsidRPr="00A75E80" w:rsidTr="00AE165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Pr="00A75E80" w:rsidRDefault="00B702F8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Pr="00A75E80" w:rsidRDefault="00B702F8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 учащегося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Pr="00A75E80" w:rsidRDefault="00B702F8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 xml:space="preserve">Название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Pr="00A75E80" w:rsidRDefault="00B702F8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Pr="00A75E80" w:rsidRDefault="00B702F8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Результат</w:t>
            </w:r>
          </w:p>
        </w:tc>
      </w:tr>
      <w:tr w:rsidR="00B702F8" w:rsidRPr="00A75E80" w:rsidTr="00AE165E">
        <w:tc>
          <w:tcPr>
            <w:tcW w:w="1920" w:type="dxa"/>
          </w:tcPr>
          <w:p w:rsidR="00B702F8" w:rsidRPr="00A45F8C" w:rsidRDefault="00B702F8" w:rsidP="00B702F8">
            <w:pPr>
              <w:jc w:val="both"/>
            </w:pPr>
            <w:r>
              <w:t>Дубинин Н.В.</w:t>
            </w:r>
          </w:p>
        </w:tc>
        <w:tc>
          <w:tcPr>
            <w:tcW w:w="1681" w:type="dxa"/>
          </w:tcPr>
          <w:p w:rsidR="00B702F8" w:rsidRPr="00A45F8C" w:rsidRDefault="00B702F8" w:rsidP="00B702F8">
            <w:pPr>
              <w:jc w:val="both"/>
            </w:pPr>
            <w:proofErr w:type="spellStart"/>
            <w:r w:rsidRPr="00A45F8C">
              <w:t>Качина</w:t>
            </w:r>
            <w:proofErr w:type="spellEnd"/>
            <w:r w:rsidRPr="00A45F8C">
              <w:t xml:space="preserve"> Виктория</w:t>
            </w:r>
          </w:p>
        </w:tc>
        <w:tc>
          <w:tcPr>
            <w:tcW w:w="1974" w:type="dxa"/>
          </w:tcPr>
          <w:p w:rsidR="00B702F8" w:rsidRPr="00A45F8C" w:rsidRDefault="00B702F8" w:rsidP="00B702F8">
            <w:pPr>
              <w:jc w:val="both"/>
            </w:pPr>
            <w:r w:rsidRPr="00A45F8C">
              <w:t>НПК «Шаги в науку» «Влияние ненормативной лексики на развитие подростка»</w:t>
            </w:r>
          </w:p>
        </w:tc>
        <w:tc>
          <w:tcPr>
            <w:tcW w:w="1946" w:type="dxa"/>
          </w:tcPr>
          <w:p w:rsidR="00B702F8" w:rsidRPr="00A45F8C" w:rsidRDefault="00AE165E" w:rsidP="00AE165E">
            <w:pPr>
              <w:jc w:val="both"/>
            </w:pPr>
            <w:r>
              <w:t xml:space="preserve">Муниципальный </w:t>
            </w:r>
          </w:p>
        </w:tc>
        <w:tc>
          <w:tcPr>
            <w:tcW w:w="2828" w:type="dxa"/>
          </w:tcPr>
          <w:p w:rsidR="00B702F8" w:rsidRPr="00822444" w:rsidRDefault="00822444" w:rsidP="00B702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E165E" w:rsidRPr="00A75E80" w:rsidTr="00AE165E">
        <w:tc>
          <w:tcPr>
            <w:tcW w:w="1920" w:type="dxa"/>
          </w:tcPr>
          <w:p w:rsidR="00AE165E" w:rsidRDefault="00AE165E" w:rsidP="00B702F8">
            <w:pPr>
              <w:jc w:val="both"/>
            </w:pPr>
            <w:r>
              <w:t>Кириченко Н.Н.</w:t>
            </w:r>
          </w:p>
        </w:tc>
        <w:tc>
          <w:tcPr>
            <w:tcW w:w="1681" w:type="dxa"/>
          </w:tcPr>
          <w:p w:rsidR="00AE165E" w:rsidRDefault="00AE165E" w:rsidP="00B702F8">
            <w:pPr>
              <w:jc w:val="both"/>
            </w:pPr>
            <w:r>
              <w:t>Попов Коля</w:t>
            </w:r>
          </w:p>
        </w:tc>
        <w:tc>
          <w:tcPr>
            <w:tcW w:w="1974" w:type="dxa"/>
          </w:tcPr>
          <w:p w:rsidR="00AE165E" w:rsidRPr="00A45F8C" w:rsidRDefault="00AE165E" w:rsidP="00B702F8">
            <w:pPr>
              <w:jc w:val="both"/>
            </w:pPr>
            <w:r w:rsidRPr="00A45F8C">
              <w:t>НПК «Шаги в науку»</w:t>
            </w:r>
            <w:r>
              <w:t xml:space="preserve"> Задачник по математике о войне</w:t>
            </w:r>
            <w:r w:rsidR="00425197">
              <w:t xml:space="preserve"> «</w:t>
            </w:r>
            <w:r w:rsidRPr="00657DC1">
              <w:rPr>
                <w:i/>
              </w:rPr>
              <w:t xml:space="preserve">Во имя </w:t>
            </w:r>
            <w:r w:rsidRPr="00657DC1">
              <w:rPr>
                <w:i/>
              </w:rPr>
              <w:lastRenderedPageBreak/>
              <w:t>тех священных дней…»</w:t>
            </w:r>
          </w:p>
        </w:tc>
        <w:tc>
          <w:tcPr>
            <w:tcW w:w="1946" w:type="dxa"/>
          </w:tcPr>
          <w:p w:rsidR="00AE165E" w:rsidRDefault="00AE165E" w:rsidP="00B702F8">
            <w:pPr>
              <w:jc w:val="both"/>
            </w:pPr>
            <w:r>
              <w:lastRenderedPageBreak/>
              <w:t>Муниципальный</w:t>
            </w:r>
          </w:p>
        </w:tc>
        <w:tc>
          <w:tcPr>
            <w:tcW w:w="2828" w:type="dxa"/>
          </w:tcPr>
          <w:p w:rsidR="00AE165E" w:rsidRPr="00822444" w:rsidRDefault="00822444" w:rsidP="00B702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F3B09" w:rsidRPr="00A75E80" w:rsidTr="00AE165E">
        <w:tc>
          <w:tcPr>
            <w:tcW w:w="1920" w:type="dxa"/>
          </w:tcPr>
          <w:p w:rsidR="005F3B09" w:rsidRDefault="005F3B09" w:rsidP="005F3B09">
            <w:pPr>
              <w:jc w:val="both"/>
            </w:pPr>
            <w:r>
              <w:lastRenderedPageBreak/>
              <w:t>Неведомая А.С.</w:t>
            </w:r>
          </w:p>
        </w:tc>
        <w:tc>
          <w:tcPr>
            <w:tcW w:w="1681" w:type="dxa"/>
          </w:tcPr>
          <w:p w:rsidR="005F3B09" w:rsidRPr="005F3B09" w:rsidRDefault="005F3B09" w:rsidP="005F3B09">
            <w:pPr>
              <w:jc w:val="both"/>
            </w:pPr>
            <w:r w:rsidRPr="005F3B09">
              <w:t>Степанова Настя</w:t>
            </w:r>
          </w:p>
        </w:tc>
        <w:tc>
          <w:tcPr>
            <w:tcW w:w="1974" w:type="dxa"/>
          </w:tcPr>
          <w:p w:rsidR="005F3B09" w:rsidRPr="005F3B09" w:rsidRDefault="005F3B09" w:rsidP="005F3B09">
            <w:pPr>
              <w:pStyle w:val="a8"/>
            </w:pPr>
            <w:r w:rsidRPr="005F3B09">
              <w:t>«О чем расскажут узоры бурятского орнамента?»</w:t>
            </w:r>
          </w:p>
        </w:tc>
        <w:tc>
          <w:tcPr>
            <w:tcW w:w="1946" w:type="dxa"/>
          </w:tcPr>
          <w:p w:rsidR="005F3B09" w:rsidRDefault="005F3B09" w:rsidP="005F3B09">
            <w:pPr>
              <w:jc w:val="both"/>
            </w:pPr>
            <w:r>
              <w:t>Муниципальный</w:t>
            </w:r>
          </w:p>
        </w:tc>
        <w:tc>
          <w:tcPr>
            <w:tcW w:w="2828" w:type="dxa"/>
          </w:tcPr>
          <w:p w:rsidR="005F3B09" w:rsidRPr="00822444" w:rsidRDefault="00822444" w:rsidP="005F3B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Pr="00FB7321" w:rsidRDefault="00FB7321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FB7321">
        <w:rPr>
          <w:rFonts w:ascii="Times New Roman" w:hAnsi="Times New Roman"/>
          <w:b/>
          <w:i/>
          <w:sz w:val="24"/>
          <w:szCs w:val="24"/>
          <w:lang w:val="ru-RU"/>
        </w:rPr>
        <w:t xml:space="preserve">5.2 </w:t>
      </w:r>
      <w:r w:rsidR="0060338E" w:rsidRPr="00FB7321">
        <w:rPr>
          <w:rFonts w:ascii="Times New Roman" w:hAnsi="Times New Roman"/>
          <w:b/>
          <w:i/>
          <w:sz w:val="24"/>
          <w:szCs w:val="24"/>
          <w:lang w:val="ru-RU"/>
        </w:rPr>
        <w:t>Конкурсы, фестивали:</w:t>
      </w:r>
    </w:p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108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"/>
        <w:gridCol w:w="1748"/>
        <w:gridCol w:w="1502"/>
        <w:gridCol w:w="2268"/>
        <w:gridCol w:w="1783"/>
        <w:gridCol w:w="2059"/>
      </w:tblGrid>
      <w:tr w:rsidR="007238B1" w:rsidRPr="00A75E80" w:rsidTr="007238B1">
        <w:trPr>
          <w:trHeight w:val="25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Pr="00A75E80" w:rsidRDefault="007238B1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Pr="00A75E80" w:rsidRDefault="007238B1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 учащегося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Pr="00A75E80" w:rsidRDefault="007238B1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Pr="00A75E80" w:rsidRDefault="007238B1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 xml:space="preserve">Название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Pr="00A75E80" w:rsidRDefault="007238B1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Pr="00A75E80" w:rsidRDefault="007238B1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Результат</w:t>
            </w:r>
          </w:p>
        </w:tc>
      </w:tr>
      <w:tr w:rsidR="007238B1" w:rsidRPr="00A75E80" w:rsidTr="007238B1">
        <w:trPr>
          <w:trHeight w:val="1571"/>
        </w:trPr>
        <w:tc>
          <w:tcPr>
            <w:tcW w:w="1533" w:type="dxa"/>
          </w:tcPr>
          <w:p w:rsidR="007238B1" w:rsidRPr="002361C1" w:rsidRDefault="007238B1" w:rsidP="00B702F8">
            <w:pPr>
              <w:jc w:val="both"/>
            </w:pPr>
            <w:r>
              <w:t>Дубинин Н.В.</w:t>
            </w:r>
          </w:p>
        </w:tc>
        <w:tc>
          <w:tcPr>
            <w:tcW w:w="1891" w:type="dxa"/>
          </w:tcPr>
          <w:p w:rsidR="007238B1" w:rsidRPr="002361C1" w:rsidRDefault="007238B1" w:rsidP="00B702F8">
            <w:pPr>
              <w:jc w:val="both"/>
            </w:pPr>
            <w:r w:rsidRPr="002361C1">
              <w:t>Бойко Ярослав</w:t>
            </w:r>
          </w:p>
          <w:p w:rsidR="007238B1" w:rsidRPr="002361C1" w:rsidRDefault="007238B1" w:rsidP="00B702F8">
            <w:pPr>
              <w:jc w:val="both"/>
            </w:pPr>
            <w:r w:rsidRPr="002361C1">
              <w:t>Ермаков Иван</w:t>
            </w:r>
          </w:p>
          <w:p w:rsidR="007238B1" w:rsidRPr="002361C1" w:rsidRDefault="007238B1" w:rsidP="00B702F8">
            <w:pPr>
              <w:jc w:val="both"/>
            </w:pPr>
            <w:r w:rsidRPr="002361C1">
              <w:t>Трубачев Сережа</w:t>
            </w:r>
          </w:p>
        </w:tc>
        <w:tc>
          <w:tcPr>
            <w:tcW w:w="1535" w:type="dxa"/>
          </w:tcPr>
          <w:p w:rsidR="007238B1" w:rsidRPr="002361C1" w:rsidRDefault="007238B1" w:rsidP="00B702F8">
            <w:pPr>
              <w:jc w:val="both"/>
            </w:pPr>
            <w:r>
              <w:t xml:space="preserve">Технология </w:t>
            </w:r>
          </w:p>
        </w:tc>
        <w:tc>
          <w:tcPr>
            <w:tcW w:w="2268" w:type="dxa"/>
          </w:tcPr>
          <w:p w:rsidR="007238B1" w:rsidRPr="002361C1" w:rsidRDefault="007238B1" w:rsidP="00B702F8">
            <w:pPr>
              <w:jc w:val="both"/>
            </w:pPr>
            <w:r w:rsidRPr="002361C1">
              <w:t xml:space="preserve"> «Древо жизни»</w:t>
            </w:r>
          </w:p>
        </w:tc>
        <w:tc>
          <w:tcPr>
            <w:tcW w:w="1929" w:type="dxa"/>
          </w:tcPr>
          <w:p w:rsidR="007238B1" w:rsidRPr="002361C1" w:rsidRDefault="007238B1" w:rsidP="00B702F8">
            <w:pPr>
              <w:jc w:val="both"/>
            </w:pPr>
            <w:r w:rsidRPr="002361C1">
              <w:t>районный</w:t>
            </w:r>
          </w:p>
        </w:tc>
        <w:tc>
          <w:tcPr>
            <w:tcW w:w="1717" w:type="dxa"/>
          </w:tcPr>
          <w:p w:rsidR="007238B1" w:rsidRPr="002361C1" w:rsidRDefault="007238B1" w:rsidP="00B702F8">
            <w:pPr>
              <w:jc w:val="both"/>
            </w:pPr>
            <w:r>
              <w:t xml:space="preserve">Благодарность за </w:t>
            </w:r>
            <w:r w:rsidRPr="002361C1">
              <w:t>участие</w:t>
            </w:r>
          </w:p>
        </w:tc>
      </w:tr>
      <w:tr w:rsidR="007238B1" w:rsidRPr="00A75E80" w:rsidTr="007238B1">
        <w:trPr>
          <w:trHeight w:val="25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Pr="00B127B1" w:rsidRDefault="007238B1" w:rsidP="0072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Пушкарева Т.А.</w:t>
            </w:r>
          </w:p>
          <w:p w:rsidR="007238B1" w:rsidRPr="00047BF1" w:rsidRDefault="007238B1" w:rsidP="007238B1"/>
        </w:tc>
        <w:tc>
          <w:tcPr>
            <w:tcW w:w="1891" w:type="dxa"/>
          </w:tcPr>
          <w:p w:rsidR="007238B1" w:rsidRPr="00047BF1" w:rsidRDefault="007238B1" w:rsidP="007238B1"/>
        </w:tc>
        <w:tc>
          <w:tcPr>
            <w:tcW w:w="1535" w:type="dxa"/>
          </w:tcPr>
          <w:p w:rsidR="007238B1" w:rsidRPr="00047BF1" w:rsidRDefault="007238B1" w:rsidP="007238B1">
            <w:r>
              <w:t>Технология</w:t>
            </w:r>
          </w:p>
        </w:tc>
        <w:tc>
          <w:tcPr>
            <w:tcW w:w="2268" w:type="dxa"/>
          </w:tcPr>
          <w:p w:rsidR="007238B1" w:rsidRPr="00047BF1" w:rsidRDefault="007238B1" w:rsidP="007238B1">
            <w:r w:rsidRPr="002361C1">
              <w:t>Фестиваль «Бизнес-старт</w:t>
            </w:r>
            <w:proofErr w:type="gramStart"/>
            <w:r w:rsidRPr="002361C1">
              <w:t>»Б</w:t>
            </w:r>
            <w:proofErr w:type="gramEnd"/>
            <w:r w:rsidRPr="002361C1">
              <w:t xml:space="preserve">изнес-проект </w:t>
            </w:r>
            <w:r>
              <w:t>« Изготовление магнитов»</w:t>
            </w:r>
          </w:p>
        </w:tc>
        <w:tc>
          <w:tcPr>
            <w:tcW w:w="1929" w:type="dxa"/>
          </w:tcPr>
          <w:p w:rsidR="007238B1" w:rsidRPr="0078008D" w:rsidRDefault="007238B1" w:rsidP="00B702F8">
            <w:pPr>
              <w:jc w:val="both"/>
            </w:pPr>
            <w:r>
              <w:t>районный</w:t>
            </w:r>
          </w:p>
        </w:tc>
        <w:tc>
          <w:tcPr>
            <w:tcW w:w="1717" w:type="dxa"/>
          </w:tcPr>
          <w:p w:rsidR="007238B1" w:rsidRPr="0078008D" w:rsidRDefault="007238B1" w:rsidP="00B702F8">
            <w:r>
              <w:t>Сертификат участника</w:t>
            </w:r>
          </w:p>
        </w:tc>
      </w:tr>
      <w:tr w:rsidR="007238B1" w:rsidRPr="00A75E80" w:rsidTr="007238B1">
        <w:trPr>
          <w:trHeight w:val="25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B1" w:rsidRPr="00A75E80" w:rsidRDefault="007238B1" w:rsidP="007238B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Хамуева</w:t>
            </w:r>
            <w:proofErr w:type="spellEnd"/>
            <w:r>
              <w:rPr>
                <w:rFonts w:eastAsia="Calibri"/>
                <w:lang w:eastAsia="ru-RU"/>
              </w:rPr>
              <w:t xml:space="preserve"> Т.Н.</w:t>
            </w:r>
          </w:p>
        </w:tc>
        <w:tc>
          <w:tcPr>
            <w:tcW w:w="1891" w:type="dxa"/>
          </w:tcPr>
          <w:p w:rsidR="007238B1" w:rsidRPr="00C028D1" w:rsidRDefault="007238B1" w:rsidP="007238B1">
            <w:proofErr w:type="spellStart"/>
            <w:r>
              <w:t>Качина</w:t>
            </w:r>
            <w:proofErr w:type="spellEnd"/>
            <w:r>
              <w:t xml:space="preserve"> Вика</w:t>
            </w:r>
          </w:p>
        </w:tc>
        <w:tc>
          <w:tcPr>
            <w:tcW w:w="1535" w:type="dxa"/>
          </w:tcPr>
          <w:p w:rsidR="007238B1" w:rsidRPr="00821F99" w:rsidRDefault="007238B1" w:rsidP="007238B1">
            <w:r>
              <w:t>Биология</w:t>
            </w:r>
          </w:p>
        </w:tc>
        <w:tc>
          <w:tcPr>
            <w:tcW w:w="2268" w:type="dxa"/>
          </w:tcPr>
          <w:p w:rsidR="007238B1" w:rsidRPr="00821F99" w:rsidRDefault="007238B1" w:rsidP="007238B1">
            <w:proofErr w:type="spellStart"/>
            <w:r w:rsidRPr="00C028D1">
              <w:t>Грантов</w:t>
            </w:r>
            <w:r>
              <w:t>ый</w:t>
            </w:r>
            <w:proofErr w:type="spellEnd"/>
            <w:r>
              <w:t xml:space="preserve"> проект</w:t>
            </w:r>
            <w:r w:rsidRPr="00C028D1">
              <w:t xml:space="preserve"> СОШ № 26 г</w:t>
            </w:r>
            <w:proofErr w:type="gramStart"/>
            <w:r w:rsidRPr="00C028D1">
              <w:t>.У</w:t>
            </w:r>
            <w:proofErr w:type="gramEnd"/>
            <w:r w:rsidRPr="00C028D1">
              <w:t>лан-Удэ</w:t>
            </w:r>
            <w:r>
              <w:t xml:space="preserve"> Видеоролик </w:t>
            </w:r>
            <w:r w:rsidRPr="00821F99">
              <w:t>«</w:t>
            </w:r>
            <w:proofErr w:type="spellStart"/>
            <w:r w:rsidRPr="00821F99">
              <w:t>Черепоплодник</w:t>
            </w:r>
            <w:proofErr w:type="spellEnd"/>
            <w:r w:rsidRPr="00821F99">
              <w:t xml:space="preserve"> </w:t>
            </w:r>
            <w:proofErr w:type="spellStart"/>
            <w:r w:rsidRPr="00821F99">
              <w:t>шерстинестоватый</w:t>
            </w:r>
            <w:proofErr w:type="spellEnd"/>
            <w:r w:rsidRPr="00821F99">
              <w:t>»</w:t>
            </w:r>
          </w:p>
        </w:tc>
        <w:tc>
          <w:tcPr>
            <w:tcW w:w="1929" w:type="dxa"/>
          </w:tcPr>
          <w:p w:rsidR="007238B1" w:rsidRPr="00821F99" w:rsidRDefault="007238B1" w:rsidP="007238B1">
            <w:r w:rsidRPr="00821F99">
              <w:t>республика</w:t>
            </w:r>
          </w:p>
        </w:tc>
        <w:tc>
          <w:tcPr>
            <w:tcW w:w="1717" w:type="dxa"/>
          </w:tcPr>
          <w:p w:rsidR="007238B1" w:rsidRPr="00821F99" w:rsidRDefault="007238B1" w:rsidP="007238B1">
            <w:r>
              <w:t xml:space="preserve">Участие </w:t>
            </w:r>
          </w:p>
        </w:tc>
      </w:tr>
      <w:tr w:rsidR="005F3B09" w:rsidRPr="00A75E80" w:rsidTr="00191E15">
        <w:trPr>
          <w:trHeight w:val="25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Pr="00047BF1" w:rsidRDefault="005F3B09" w:rsidP="005F3B09">
            <w:pPr>
              <w:snapToGrid w:val="0"/>
              <w:jc w:val="center"/>
            </w:pPr>
            <w:r>
              <w:t>Неведомая А.С.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Default="005F3B09" w:rsidP="005F3B09">
            <w:pPr>
              <w:snapToGrid w:val="0"/>
            </w:pPr>
            <w:proofErr w:type="spellStart"/>
            <w:r>
              <w:t>Качина</w:t>
            </w:r>
            <w:proofErr w:type="spellEnd"/>
            <w:r>
              <w:t xml:space="preserve"> Вика</w:t>
            </w:r>
          </w:p>
          <w:p w:rsidR="005F3B09" w:rsidRDefault="005F3B09" w:rsidP="005F3B09">
            <w:pPr>
              <w:snapToGrid w:val="0"/>
              <w:jc w:val="center"/>
            </w:pPr>
            <w:r>
              <w:t>Попова Вика</w:t>
            </w:r>
          </w:p>
          <w:p w:rsidR="005F3B09" w:rsidRDefault="005F3B09" w:rsidP="005F3B09">
            <w:pPr>
              <w:snapToGrid w:val="0"/>
              <w:jc w:val="center"/>
            </w:pPr>
            <w:r>
              <w:t>Трубачев Сережа</w:t>
            </w:r>
          </w:p>
          <w:p w:rsidR="005F3B09" w:rsidRDefault="005F3B09" w:rsidP="005F3B09">
            <w:pPr>
              <w:snapToGrid w:val="0"/>
              <w:jc w:val="center"/>
            </w:pPr>
          </w:p>
          <w:p w:rsidR="005F3B09" w:rsidRDefault="005F3B09" w:rsidP="005F3B09">
            <w:pPr>
              <w:snapToGrid w:val="0"/>
              <w:jc w:val="center"/>
            </w:pPr>
          </w:p>
          <w:p w:rsidR="005F3B09" w:rsidRDefault="005F3B09" w:rsidP="005F3B09">
            <w:pPr>
              <w:snapToGrid w:val="0"/>
              <w:jc w:val="center"/>
            </w:pPr>
          </w:p>
          <w:p w:rsidR="005F3B09" w:rsidRPr="00047BF1" w:rsidRDefault="005F3B09" w:rsidP="005F3B09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09" w:rsidRPr="00047BF1" w:rsidRDefault="005F3B09" w:rsidP="005F3B09">
            <w:pPr>
              <w:snapToGrid w:val="0"/>
              <w:jc w:val="center"/>
            </w:pPr>
            <w:r>
              <w:t>Бурятский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09" w:rsidRDefault="005F3B09" w:rsidP="005F3B09">
            <w:pPr>
              <w:pStyle w:val="a8"/>
            </w:pPr>
            <w:r>
              <w:t>Районный праздник «</w:t>
            </w:r>
            <w:r w:rsidRPr="0038283D">
              <w:t>День бурятского языка</w:t>
            </w:r>
            <w:r>
              <w:t>»</w:t>
            </w:r>
          </w:p>
          <w:p w:rsidR="005F3B09" w:rsidRDefault="005F3B09" w:rsidP="005F3B09">
            <w:pPr>
              <w:pStyle w:val="a8"/>
            </w:pPr>
            <w:r>
              <w:t>Конкурс стихотворений</w:t>
            </w:r>
          </w:p>
          <w:p w:rsidR="005F3B09" w:rsidRDefault="005F3B09" w:rsidP="005F3B09">
            <w:pPr>
              <w:pStyle w:val="a8"/>
            </w:pPr>
          </w:p>
          <w:p w:rsidR="005F3B09" w:rsidRPr="00047BF1" w:rsidRDefault="005F3B09" w:rsidP="005F3B09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09" w:rsidRPr="00047BF1" w:rsidRDefault="005F3B09" w:rsidP="005F3B09">
            <w:pPr>
              <w:snapToGrid w:val="0"/>
              <w:jc w:val="center"/>
            </w:pPr>
            <w:r>
              <w:t>районный</w:t>
            </w:r>
          </w:p>
        </w:tc>
        <w:tc>
          <w:tcPr>
            <w:tcW w:w="1717" w:type="dxa"/>
          </w:tcPr>
          <w:p w:rsidR="005F3B09" w:rsidRDefault="005F3B09" w:rsidP="005F3B09">
            <w:pPr>
              <w:snapToGrid w:val="0"/>
              <w:jc w:val="center"/>
            </w:pPr>
            <w:r>
              <w:t>1 место в номинации «Художественное произведение»</w:t>
            </w:r>
          </w:p>
          <w:p w:rsidR="005F3B09" w:rsidRDefault="005F3B09" w:rsidP="005F3B09">
            <w:pPr>
              <w:snapToGrid w:val="0"/>
              <w:jc w:val="center"/>
            </w:pPr>
            <w:r>
              <w:t>сказка «Репка» 7 класс.</w:t>
            </w:r>
          </w:p>
          <w:p w:rsidR="005F3B09" w:rsidRDefault="005F3B09" w:rsidP="005F3B09">
            <w:pPr>
              <w:snapToGrid w:val="0"/>
              <w:jc w:val="center"/>
            </w:pPr>
          </w:p>
          <w:p w:rsidR="005F3B09" w:rsidRDefault="005F3B09" w:rsidP="005F3B09">
            <w:pPr>
              <w:snapToGrid w:val="0"/>
              <w:jc w:val="center"/>
            </w:pPr>
          </w:p>
          <w:p w:rsidR="005F3B09" w:rsidRPr="00047BF1" w:rsidRDefault="005F3B09" w:rsidP="005F3B09">
            <w:pPr>
              <w:jc w:val="both"/>
              <w:rPr>
                <w:b/>
              </w:rPr>
            </w:pPr>
          </w:p>
        </w:tc>
      </w:tr>
      <w:tr w:rsidR="005F3B09" w:rsidRPr="00A75E80" w:rsidTr="007238B1">
        <w:trPr>
          <w:trHeight w:val="25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09" w:rsidRDefault="005F3B09" w:rsidP="005F3B09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891" w:type="dxa"/>
          </w:tcPr>
          <w:p w:rsidR="005F3B09" w:rsidRDefault="005F3B09" w:rsidP="005F3B09">
            <w:pPr>
              <w:jc w:val="both"/>
            </w:pPr>
          </w:p>
        </w:tc>
        <w:tc>
          <w:tcPr>
            <w:tcW w:w="1535" w:type="dxa"/>
          </w:tcPr>
          <w:p w:rsidR="005F3B09" w:rsidRDefault="005F3B09" w:rsidP="005F3B09">
            <w:pPr>
              <w:jc w:val="both"/>
            </w:pPr>
          </w:p>
        </w:tc>
        <w:tc>
          <w:tcPr>
            <w:tcW w:w="2268" w:type="dxa"/>
          </w:tcPr>
          <w:p w:rsidR="005F3B09" w:rsidRDefault="005F3B09" w:rsidP="005F3B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</w:tcPr>
          <w:p w:rsidR="005F3B09" w:rsidRDefault="005F3B09" w:rsidP="005F3B09">
            <w:pPr>
              <w:jc w:val="both"/>
            </w:pPr>
          </w:p>
        </w:tc>
        <w:tc>
          <w:tcPr>
            <w:tcW w:w="1717" w:type="dxa"/>
          </w:tcPr>
          <w:p w:rsidR="005F3B09" w:rsidRDefault="005F3B09" w:rsidP="005F3B09"/>
        </w:tc>
      </w:tr>
    </w:tbl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Pr="00FB7321" w:rsidRDefault="00FB7321" w:rsidP="0060338E">
      <w:pPr>
        <w:pStyle w:val="a8"/>
        <w:rPr>
          <w:b/>
          <w:i/>
        </w:rPr>
      </w:pPr>
      <w:r w:rsidRPr="00FB7321">
        <w:rPr>
          <w:b/>
          <w:i/>
        </w:rPr>
        <w:t xml:space="preserve">5.3. </w:t>
      </w:r>
      <w:r w:rsidR="0060338E" w:rsidRPr="00FB7321">
        <w:rPr>
          <w:b/>
          <w:i/>
        </w:rPr>
        <w:t>Всероссийские олимпиады школьников по предметам</w:t>
      </w:r>
    </w:p>
    <w:p w:rsidR="0060338E" w:rsidRPr="00FB7321" w:rsidRDefault="0060338E" w:rsidP="0060338E">
      <w:pPr>
        <w:pStyle w:val="a8"/>
        <w:rPr>
          <w:b/>
          <w:i/>
        </w:rPr>
      </w:pPr>
    </w:p>
    <w:tbl>
      <w:tblPr>
        <w:tblW w:w="107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156"/>
        <w:gridCol w:w="2777"/>
        <w:gridCol w:w="1946"/>
        <w:gridCol w:w="1558"/>
      </w:tblGrid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A75E80" w:rsidRDefault="00191E15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A75E80" w:rsidRDefault="00191E15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 учащегося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A75E80" w:rsidRDefault="00191E15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A75E80" w:rsidRDefault="00191E15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A75E80" w:rsidRDefault="00191E15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Результат</w:t>
            </w:r>
          </w:p>
        </w:tc>
      </w:tr>
      <w:tr w:rsidR="00191E15" w:rsidRPr="00A75E80" w:rsidTr="00C42E33">
        <w:tc>
          <w:tcPr>
            <w:tcW w:w="2269" w:type="dxa"/>
          </w:tcPr>
          <w:p w:rsidR="00191E15" w:rsidRPr="00A75E80" w:rsidRDefault="00191E15" w:rsidP="007238B1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Дубинин Н.В.</w:t>
            </w:r>
          </w:p>
        </w:tc>
        <w:tc>
          <w:tcPr>
            <w:tcW w:w="2156" w:type="dxa"/>
          </w:tcPr>
          <w:p w:rsidR="00191E15" w:rsidRPr="00047BF1" w:rsidRDefault="00191E15" w:rsidP="00B702F8">
            <w:pPr>
              <w:snapToGrid w:val="0"/>
            </w:pPr>
            <w:r>
              <w:t>Попова Вика</w:t>
            </w:r>
          </w:p>
        </w:tc>
        <w:tc>
          <w:tcPr>
            <w:tcW w:w="2777" w:type="dxa"/>
          </w:tcPr>
          <w:p w:rsidR="00191E15" w:rsidRPr="00047BF1" w:rsidRDefault="00191E15" w:rsidP="007238B1">
            <w:pPr>
              <w:snapToGrid w:val="0"/>
              <w:jc w:val="center"/>
            </w:pPr>
            <w:r>
              <w:t>Русский язык</w:t>
            </w:r>
          </w:p>
        </w:tc>
        <w:tc>
          <w:tcPr>
            <w:tcW w:w="1946" w:type="dxa"/>
          </w:tcPr>
          <w:p w:rsidR="00191E15" w:rsidRPr="00047BF1" w:rsidRDefault="00191E15" w:rsidP="001D4066">
            <w:pPr>
              <w:snapToGrid w:val="0"/>
            </w:pPr>
            <w:r>
              <w:t>школьный</w:t>
            </w:r>
          </w:p>
        </w:tc>
        <w:tc>
          <w:tcPr>
            <w:tcW w:w="1558" w:type="dxa"/>
          </w:tcPr>
          <w:p w:rsidR="00191E15" w:rsidRPr="00047BF1" w:rsidRDefault="00191E15" w:rsidP="007238B1">
            <w:pPr>
              <w:snapToGrid w:val="0"/>
            </w:pPr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074C5A">
              <w:rPr>
                <w:rFonts w:eastAsia="Calibri"/>
                <w:sz w:val="20"/>
                <w:szCs w:val="20"/>
                <w:lang w:eastAsia="en-US"/>
              </w:rPr>
              <w:t>Дубинин Н.</w:t>
            </w:r>
            <w:proofErr w:type="gramStart"/>
            <w:r w:rsidRPr="00074C5A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156" w:type="dxa"/>
          </w:tcPr>
          <w:p w:rsidR="00191E15" w:rsidRPr="00047BF1" w:rsidRDefault="00191E15" w:rsidP="00B702F8">
            <w:pPr>
              <w:snapToGrid w:val="0"/>
            </w:pPr>
            <w:proofErr w:type="spellStart"/>
            <w:r>
              <w:t>Качина</w:t>
            </w:r>
            <w:proofErr w:type="spellEnd"/>
            <w:r>
              <w:t xml:space="preserve"> Вика</w:t>
            </w:r>
          </w:p>
        </w:tc>
        <w:tc>
          <w:tcPr>
            <w:tcW w:w="2777" w:type="dxa"/>
          </w:tcPr>
          <w:p w:rsidR="00191E15" w:rsidRDefault="00191E15">
            <w:r w:rsidRPr="001B06BC">
              <w:t>Русский язык</w:t>
            </w:r>
          </w:p>
        </w:tc>
        <w:tc>
          <w:tcPr>
            <w:tcW w:w="1946" w:type="dxa"/>
          </w:tcPr>
          <w:p w:rsidR="00191E15" w:rsidRPr="00047BF1" w:rsidRDefault="00191E15" w:rsidP="001D4066">
            <w:pPr>
              <w:snapToGrid w:val="0"/>
            </w:pPr>
            <w:r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snapToGrid w:val="0"/>
            </w:pPr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074C5A">
              <w:rPr>
                <w:rFonts w:eastAsia="Calibri"/>
                <w:sz w:val="20"/>
                <w:szCs w:val="20"/>
                <w:lang w:eastAsia="en-US"/>
              </w:rPr>
              <w:t>Дубинин Н.</w:t>
            </w:r>
            <w:proofErr w:type="gramStart"/>
            <w:r w:rsidRPr="00074C5A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B702F8">
            <w:pPr>
              <w:snapToGrid w:val="0"/>
            </w:pPr>
            <w:r>
              <w:t>Степанова Настя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1B06BC"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1D4066">
            <w:pPr>
              <w:snapToGrid w:val="0"/>
            </w:pPr>
            <w:r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snapToGrid w:val="0"/>
            </w:pPr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074C5A">
              <w:rPr>
                <w:rFonts w:eastAsia="Calibri"/>
                <w:sz w:val="20"/>
                <w:szCs w:val="20"/>
                <w:lang w:eastAsia="en-US"/>
              </w:rPr>
              <w:t>Дубинин Н.</w:t>
            </w:r>
            <w:proofErr w:type="gramStart"/>
            <w:r w:rsidRPr="00074C5A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B702F8">
            <w:pPr>
              <w:snapToGrid w:val="0"/>
            </w:pPr>
            <w:r>
              <w:t>Доманова Маша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1B06BC"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1D4066">
            <w:pPr>
              <w:snapToGrid w:val="0"/>
            </w:pPr>
            <w:r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snapToGrid w:val="0"/>
            </w:pPr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074C5A">
              <w:rPr>
                <w:rFonts w:eastAsia="Calibri"/>
                <w:sz w:val="20"/>
                <w:szCs w:val="20"/>
                <w:lang w:eastAsia="en-US"/>
              </w:rPr>
              <w:t>Дубинин Н.</w:t>
            </w:r>
            <w:proofErr w:type="gramStart"/>
            <w:r w:rsidRPr="00074C5A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B702F8">
            <w:pPr>
              <w:snapToGrid w:val="0"/>
            </w:pPr>
            <w:r>
              <w:t>Савельев Матвей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1B06BC"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1D4066">
            <w:pPr>
              <w:snapToGrid w:val="0"/>
            </w:pPr>
            <w:r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snapToGrid w:val="0"/>
            </w:pPr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D85CE1">
            <w:pPr>
              <w:snapToGrid w:val="0"/>
            </w:pPr>
            <w:r>
              <w:t>Пушкарева Т.А.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snapToGrid w:val="0"/>
              <w:jc w:val="center"/>
            </w:pPr>
            <w:r>
              <w:t>Фёдорова Катя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D85CE1">
            <w:pPr>
              <w:snapToGrid w:val="0"/>
            </w:pPr>
            <w:r>
              <w:t>физика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D85CE1">
            <w:pPr>
              <w:snapToGrid w:val="0"/>
            </w:pPr>
            <w:r>
              <w:t>районный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snapToGrid w:val="0"/>
            </w:pPr>
            <w:r>
              <w:t>сертификат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F7E">
              <w:t>Пушкарева Т.А.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proofErr w:type="spellStart"/>
            <w:r>
              <w:t>Гостева</w:t>
            </w:r>
            <w:proofErr w:type="spellEnd"/>
            <w:r>
              <w:t xml:space="preserve"> Вика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физика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районный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сертификат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F7E">
              <w:t>Пушкарева Т.А.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proofErr w:type="spellStart"/>
            <w:r>
              <w:t>Качина</w:t>
            </w:r>
            <w:proofErr w:type="spellEnd"/>
            <w:r>
              <w:t xml:space="preserve"> Вика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физика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районный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4 место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F7E">
              <w:t>Пушкарева Т.А.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Трубачев Сергей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физика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7238B1">
            <w:pPr>
              <w:jc w:val="both"/>
            </w:pPr>
            <w:r>
              <w:t>районный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сертификат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F7E">
              <w:t>Пушкарева Т.А.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Бойко Ярослав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физика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7238B1">
            <w:pPr>
              <w:jc w:val="both"/>
            </w:pPr>
            <w:r>
              <w:t>районный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7238B1">
            <w:pPr>
              <w:jc w:val="both"/>
            </w:pPr>
            <w:r>
              <w:t>сертификат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  <w:r>
              <w:t>Попов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  <w:r w:rsidRPr="00821F99">
              <w:t>биология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  <w:r w:rsidRPr="00821F99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proofErr w:type="spellStart"/>
            <w:r w:rsidRPr="003516EC">
              <w:t>Хамуева</w:t>
            </w:r>
            <w:proofErr w:type="spellEnd"/>
            <w:r w:rsidRPr="003516EC"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7238B1">
            <w:pPr>
              <w:snapToGrid w:val="0"/>
            </w:pPr>
            <w:r>
              <w:t>Суранов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5A6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proofErr w:type="spellStart"/>
            <w:r w:rsidRPr="003516EC">
              <w:t>Хамуева</w:t>
            </w:r>
            <w:proofErr w:type="spellEnd"/>
            <w:r w:rsidRPr="003516EC"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7238B1">
            <w:pPr>
              <w:snapToGrid w:val="0"/>
            </w:pPr>
            <w:r>
              <w:t>Трубачев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5A6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proofErr w:type="spellStart"/>
            <w:r w:rsidRPr="003516EC">
              <w:t>Хамуева</w:t>
            </w:r>
            <w:proofErr w:type="spellEnd"/>
            <w:r w:rsidRPr="003516EC"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7238B1">
            <w:pPr>
              <w:snapToGrid w:val="0"/>
            </w:pPr>
            <w:proofErr w:type="spellStart"/>
            <w:r>
              <w:t>Хамуева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5A6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  <w:r>
              <w:t>1 место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proofErr w:type="spellStart"/>
            <w:r w:rsidRPr="003516EC">
              <w:lastRenderedPageBreak/>
              <w:t>Хамуева</w:t>
            </w:r>
            <w:proofErr w:type="spellEnd"/>
            <w:r w:rsidRPr="003516EC"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7238B1">
            <w:pPr>
              <w:snapToGrid w:val="0"/>
            </w:pPr>
            <w:proofErr w:type="spellStart"/>
            <w:r>
              <w:t>Брылева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5A6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proofErr w:type="spellStart"/>
            <w:r w:rsidRPr="003516EC">
              <w:t>Хамуева</w:t>
            </w:r>
            <w:proofErr w:type="spellEnd"/>
            <w:r w:rsidRPr="003516EC"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7238B1">
            <w:pPr>
              <w:snapToGrid w:val="0"/>
            </w:pPr>
            <w:proofErr w:type="spellStart"/>
            <w:r>
              <w:t>Лагерева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  <w:r>
              <w:t>химия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5A6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snapToGrid w:val="0"/>
            </w:pP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proofErr w:type="spellStart"/>
            <w:r w:rsidRPr="003516EC">
              <w:t>Хамуева</w:t>
            </w:r>
            <w:proofErr w:type="spellEnd"/>
            <w:r w:rsidRPr="003516EC"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r>
              <w:t>Трубачев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r w:rsidRPr="00821F99">
              <w:t>география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5A6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/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proofErr w:type="spellStart"/>
            <w:r w:rsidRPr="003516EC">
              <w:t>Хамуева</w:t>
            </w:r>
            <w:proofErr w:type="spellEnd"/>
            <w:r w:rsidRPr="003516EC"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r>
              <w:t>Попова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contextualSpacing/>
              <w:rPr>
                <w:rFonts w:eastAsia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5A6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/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proofErr w:type="spellStart"/>
            <w:r w:rsidRPr="003516EC">
              <w:t>Хамуева</w:t>
            </w:r>
            <w:proofErr w:type="spellEnd"/>
            <w:r w:rsidRPr="003516EC">
              <w:t xml:space="preserve"> Т.Н.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7238B1">
            <w:r>
              <w:t>Михайлов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>
            <w:pPr>
              <w:contextualSpacing/>
              <w:rPr>
                <w:rFonts w:eastAsia="Calibri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B545A6"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7238B1"/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191E15">
            <w:pPr>
              <w:snapToGrid w:val="0"/>
            </w:pPr>
            <w:r>
              <w:t>Михайлова Е.В.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C42E33">
            <w:pPr>
              <w:snapToGrid w:val="0"/>
            </w:pPr>
            <w:bookmarkStart w:id="0" w:name="_GoBack"/>
            <w:bookmarkEnd w:id="0"/>
            <w:r>
              <w:t>Афанасьева Александра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>
            <w:pPr>
              <w:snapToGrid w:val="0"/>
            </w:pPr>
            <w:r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AE165E">
            <w:pPr>
              <w:snapToGrid w:val="0"/>
              <w:jc w:val="center"/>
            </w:pPr>
            <w:r>
              <w:t>муниципальный этап Всероссийской олимпиады школьников по русскому языку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AE165E">
            <w:pPr>
              <w:snapToGrid w:val="0"/>
            </w:pPr>
            <w:r>
              <w:t>1 место</w:t>
            </w:r>
          </w:p>
          <w:p w:rsidR="00191E15" w:rsidRDefault="00191E15" w:rsidP="00AE165E">
            <w:pPr>
              <w:snapToGrid w:val="0"/>
            </w:pPr>
            <w:r>
              <w:t>победитель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AE165E">
            <w:pPr>
              <w:jc w:val="both"/>
            </w:pPr>
            <w:r>
              <w:t>Михайлова Е.В.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AE165E">
            <w:pPr>
              <w:jc w:val="both"/>
            </w:pPr>
            <w:proofErr w:type="spellStart"/>
            <w:r>
              <w:t>Хамуева</w:t>
            </w:r>
            <w:proofErr w:type="spellEnd"/>
            <w:r>
              <w:t xml:space="preserve"> Екатерина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AE165E">
            <w:pPr>
              <w:jc w:val="both"/>
            </w:pPr>
            <w:r>
              <w:t>русский язык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AE165E">
            <w:pPr>
              <w:jc w:val="both"/>
            </w:pPr>
            <w:r>
              <w:t>муниципальный этап Всероссийской олимпиады школьников по русскому языку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AE165E">
            <w:pPr>
              <w:jc w:val="both"/>
            </w:pPr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</w:tcPr>
          <w:p w:rsidR="00191E15" w:rsidRPr="00047BF1" w:rsidRDefault="00191E15" w:rsidP="00191E15">
            <w:pPr>
              <w:snapToGrid w:val="0"/>
            </w:pPr>
            <w:r>
              <w:t>Неведомая А.С.</w:t>
            </w:r>
          </w:p>
        </w:tc>
        <w:tc>
          <w:tcPr>
            <w:tcW w:w="2156" w:type="dxa"/>
          </w:tcPr>
          <w:p w:rsidR="00191E15" w:rsidRDefault="00191E15" w:rsidP="005F3B09">
            <w:pPr>
              <w:snapToGrid w:val="0"/>
            </w:pPr>
            <w:proofErr w:type="spellStart"/>
            <w:r>
              <w:t>Хамуева</w:t>
            </w:r>
            <w:proofErr w:type="spellEnd"/>
            <w:r>
              <w:t xml:space="preserve"> Катя</w:t>
            </w:r>
          </w:p>
          <w:p w:rsidR="00191E15" w:rsidRDefault="00191E15" w:rsidP="005F3B09">
            <w:pPr>
              <w:snapToGrid w:val="0"/>
            </w:pPr>
            <w:r>
              <w:t>Афанасьева Саша</w:t>
            </w:r>
          </w:p>
          <w:p w:rsidR="00191E15" w:rsidRDefault="00191E15" w:rsidP="005F3B09">
            <w:pPr>
              <w:snapToGrid w:val="0"/>
            </w:pPr>
            <w:proofErr w:type="spellStart"/>
            <w:r>
              <w:t>Брылева</w:t>
            </w:r>
            <w:proofErr w:type="spellEnd"/>
            <w:r>
              <w:t xml:space="preserve"> Алина</w:t>
            </w:r>
          </w:p>
          <w:p w:rsidR="00191E15" w:rsidRPr="00047BF1" w:rsidRDefault="00191E15" w:rsidP="005F3B09">
            <w:pPr>
              <w:snapToGrid w:val="0"/>
            </w:pPr>
            <w:r>
              <w:t>Попова Ксюша</w:t>
            </w:r>
          </w:p>
        </w:tc>
        <w:tc>
          <w:tcPr>
            <w:tcW w:w="2777" w:type="dxa"/>
          </w:tcPr>
          <w:p w:rsidR="00191E15" w:rsidRPr="00047BF1" w:rsidRDefault="00191E15" w:rsidP="00191E15">
            <w:pPr>
              <w:snapToGrid w:val="0"/>
            </w:pPr>
            <w:r>
              <w:t>Английский язык</w:t>
            </w:r>
          </w:p>
        </w:tc>
        <w:tc>
          <w:tcPr>
            <w:tcW w:w="1946" w:type="dxa"/>
          </w:tcPr>
          <w:p w:rsidR="00191E15" w:rsidRPr="00047BF1" w:rsidRDefault="00191E15" w:rsidP="005F3B09">
            <w:pPr>
              <w:snapToGrid w:val="0"/>
            </w:pPr>
            <w:r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>
            <w:pPr>
              <w:snapToGrid w:val="0"/>
            </w:pPr>
            <w:r>
              <w:t>Катя Х  1 место</w:t>
            </w:r>
          </w:p>
          <w:p w:rsidR="00191E15" w:rsidRDefault="00191E15" w:rsidP="005F3B09">
            <w:pPr>
              <w:snapToGrid w:val="0"/>
            </w:pPr>
            <w:r>
              <w:t>Из 49 б- 30</w:t>
            </w:r>
          </w:p>
          <w:p w:rsidR="00191E15" w:rsidRPr="00047BF1" w:rsidRDefault="00191E15" w:rsidP="005F3B09">
            <w:pPr>
              <w:snapToGrid w:val="0"/>
            </w:pPr>
            <w:r>
              <w:t>Афанасьева Саша- 27б</w:t>
            </w:r>
          </w:p>
        </w:tc>
      </w:tr>
      <w:tr w:rsidR="00191E15" w:rsidRPr="00A75E80" w:rsidTr="00C42E33">
        <w:tc>
          <w:tcPr>
            <w:tcW w:w="2269" w:type="dxa"/>
          </w:tcPr>
          <w:p w:rsidR="00191E15" w:rsidRPr="00047BF1" w:rsidRDefault="00191E15" w:rsidP="005F3B09">
            <w:pPr>
              <w:jc w:val="both"/>
            </w:pPr>
            <w:r>
              <w:t>Неведомая А.С.</w:t>
            </w:r>
          </w:p>
        </w:tc>
        <w:tc>
          <w:tcPr>
            <w:tcW w:w="2156" w:type="dxa"/>
          </w:tcPr>
          <w:p w:rsidR="00191E15" w:rsidRDefault="00191E15" w:rsidP="005F3B09">
            <w:pPr>
              <w:jc w:val="both"/>
            </w:pPr>
            <w:r>
              <w:t>Попов Саша</w:t>
            </w:r>
          </w:p>
          <w:p w:rsidR="00191E15" w:rsidRPr="00047BF1" w:rsidRDefault="00191E15" w:rsidP="005F3B09">
            <w:pPr>
              <w:jc w:val="both"/>
            </w:pPr>
            <w:proofErr w:type="spellStart"/>
            <w:r>
              <w:t>Хужамкулова</w:t>
            </w:r>
            <w:proofErr w:type="spellEnd"/>
            <w:r>
              <w:t xml:space="preserve"> Кристина </w:t>
            </w:r>
          </w:p>
        </w:tc>
        <w:tc>
          <w:tcPr>
            <w:tcW w:w="2777" w:type="dxa"/>
          </w:tcPr>
          <w:p w:rsidR="00191E15" w:rsidRPr="00047BF1" w:rsidRDefault="00191E15" w:rsidP="005F3B09">
            <w:pPr>
              <w:jc w:val="both"/>
            </w:pPr>
            <w:r>
              <w:t>Английский язык</w:t>
            </w:r>
          </w:p>
        </w:tc>
        <w:tc>
          <w:tcPr>
            <w:tcW w:w="1946" w:type="dxa"/>
          </w:tcPr>
          <w:p w:rsidR="00191E15" w:rsidRPr="00047BF1" w:rsidRDefault="00191E15" w:rsidP="005F3B09">
            <w:pPr>
              <w:jc w:val="both"/>
            </w:pPr>
            <w:r>
              <w:t>Школьный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>
            <w:pPr>
              <w:jc w:val="both"/>
            </w:pPr>
            <w:r>
              <w:t>Из 60 б -42б</w:t>
            </w:r>
          </w:p>
          <w:p w:rsidR="00191E15" w:rsidRPr="00047BF1" w:rsidRDefault="00191E15" w:rsidP="005F3B09">
            <w:pPr>
              <w:jc w:val="both"/>
            </w:pPr>
            <w:r>
              <w:t xml:space="preserve">Из 60 </w:t>
            </w:r>
            <w:r w:rsidR="00822444">
              <w:t>–</w:t>
            </w:r>
            <w:r>
              <w:t xml:space="preserve"> 36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3516EC" w:rsidRDefault="00191E15" w:rsidP="005F3B09">
            <w:proofErr w:type="spellStart"/>
            <w:r>
              <w:t>Вещева</w:t>
            </w:r>
            <w:proofErr w:type="spellEnd"/>
            <w:r>
              <w:t xml:space="preserve"> Е.И.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191E15">
            <w:pPr>
              <w:snapToGrid w:val="0"/>
            </w:pPr>
            <w:r>
              <w:t xml:space="preserve"> Трубачев Саша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1D4066">
            <w:pPr>
              <w:snapToGrid w:val="0"/>
            </w:pPr>
            <w:r>
              <w:t>Избирательное право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191E15">
            <w:pPr>
              <w:snapToGrid w:val="0"/>
              <w:jc w:val="center"/>
            </w:pPr>
            <w:r>
              <w:t>Муниципальный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047BF1" w:rsidRDefault="00191E15" w:rsidP="00191E15">
            <w:pPr>
              <w:snapToGrid w:val="0"/>
              <w:jc w:val="center"/>
            </w:pPr>
            <w:r>
              <w:t>10 место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3516EC" w:rsidRDefault="00191E15" w:rsidP="005F3B09">
            <w:r>
              <w:t>Михайлов А.С.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>
            <w:r>
              <w:t>Ефимов Антон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5F3B09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451BC6">
              <w:t>Муниципальный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5F3B09">
            <w:r>
              <w:t>3 место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1460DA">
              <w:t>Михайлов А.С.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>
            <w:r>
              <w:t>Парфенов Максим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250FB8">
              <w:rPr>
                <w:rFonts w:eastAsia="Calibri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451BC6">
              <w:t>Муниципальный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5F3B09"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1460DA">
              <w:t>Михайлов А.С.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250FB8">
              <w:rPr>
                <w:rFonts w:eastAsia="Calibri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451BC6">
              <w:t>Муниципальный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5F3B09"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3516EC" w:rsidRDefault="00191E15" w:rsidP="005F3B09">
            <w:r>
              <w:t>Михайлов А.С.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250FB8">
              <w:rPr>
                <w:rFonts w:eastAsia="Calibri"/>
              </w:rPr>
              <w:t>Физическая культура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>
            <w:r w:rsidRPr="00451BC6">
              <w:t>Муниципальный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821F99" w:rsidRDefault="00191E15" w:rsidP="005F3B09">
            <w:r>
              <w:t>участие</w:t>
            </w:r>
          </w:p>
        </w:tc>
      </w:tr>
      <w:tr w:rsidR="00191E15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>
            <w:r>
              <w:t>Осетрова С.А.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>
            <w:r>
              <w:t>Федорова Катя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250FB8" w:rsidRDefault="00191E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Pr="00451BC6" w:rsidRDefault="00191E15">
            <w:r w:rsidRPr="00451BC6">
              <w:t>Муниципальный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15" w:rsidRDefault="00191E15" w:rsidP="005F3B09"/>
        </w:tc>
      </w:tr>
      <w:tr w:rsidR="0089371B" w:rsidRPr="00A75E80" w:rsidTr="00C42E33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Default="0089371B" w:rsidP="0089371B">
            <w:r>
              <w:t>Соловьева М.А.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Pr="005D7755" w:rsidRDefault="0089371B" w:rsidP="0089371B">
            <w:pPr>
              <w:jc w:val="both"/>
            </w:pPr>
            <w:r>
              <w:t xml:space="preserve"> </w:t>
            </w:r>
            <w:r w:rsidRPr="005D7755">
              <w:t xml:space="preserve"> Попова Настя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Pr="005D7755" w:rsidRDefault="0089371B" w:rsidP="0089371B">
            <w:pPr>
              <w:jc w:val="both"/>
            </w:pPr>
            <w:r w:rsidRPr="005D7755">
              <w:t>Математика</w:t>
            </w:r>
          </w:p>
          <w:p w:rsidR="0089371B" w:rsidRPr="005D7755" w:rsidRDefault="0089371B" w:rsidP="0089371B">
            <w:pPr>
              <w:jc w:val="both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Pr="00451BC6" w:rsidRDefault="0089371B" w:rsidP="0089371B">
            <w:r w:rsidRPr="00451BC6">
              <w:t>Муниципальный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Default="0089371B" w:rsidP="0089371B">
            <w:r>
              <w:t>3 место</w:t>
            </w:r>
          </w:p>
        </w:tc>
      </w:tr>
      <w:tr w:rsidR="0089371B" w:rsidRPr="00A75E80" w:rsidTr="00C42E3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Default="0089371B" w:rsidP="0089371B">
            <w:r>
              <w:t>Соловьева М.А.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Default="0089371B" w:rsidP="0089371B">
            <w:r w:rsidRPr="005D7755">
              <w:t>Малых Ника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Default="0089371B" w:rsidP="0089371B">
            <w:pPr>
              <w:rPr>
                <w:rFonts w:eastAsia="Calibri"/>
              </w:rPr>
            </w:pPr>
            <w:r w:rsidRPr="005D7755">
              <w:t>Литература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Pr="00451BC6" w:rsidRDefault="0089371B" w:rsidP="0089371B">
            <w:r w:rsidRPr="00451BC6">
              <w:t>Муниципальный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1B" w:rsidRDefault="0089371B" w:rsidP="0089371B">
            <w:r>
              <w:t>3 место</w:t>
            </w:r>
          </w:p>
        </w:tc>
      </w:tr>
    </w:tbl>
    <w:p w:rsidR="00FB7321" w:rsidRDefault="00FB7321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Pr="00FB7321" w:rsidRDefault="00FB7321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FB7321">
        <w:rPr>
          <w:rFonts w:ascii="Times New Roman" w:hAnsi="Times New Roman"/>
          <w:b/>
          <w:i/>
          <w:sz w:val="24"/>
          <w:szCs w:val="24"/>
          <w:lang w:val="ru-RU"/>
        </w:rPr>
        <w:t>5.4.</w:t>
      </w:r>
      <w:r w:rsidR="0060338E" w:rsidRPr="00FB7321">
        <w:rPr>
          <w:rFonts w:ascii="Times New Roman" w:hAnsi="Times New Roman"/>
          <w:b/>
          <w:i/>
          <w:sz w:val="24"/>
          <w:szCs w:val="24"/>
          <w:lang w:val="ru-RU"/>
        </w:rPr>
        <w:t>Дистанционные олимпиады</w:t>
      </w:r>
    </w:p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112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0"/>
        <w:gridCol w:w="1956"/>
        <w:gridCol w:w="1971"/>
        <w:gridCol w:w="1941"/>
        <w:gridCol w:w="2037"/>
        <w:gridCol w:w="1721"/>
      </w:tblGrid>
      <w:tr w:rsidR="0060338E" w:rsidRPr="00A75E80" w:rsidTr="00822444">
        <w:trPr>
          <w:trHeight w:val="26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 учащегося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 xml:space="preserve">Название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Результат</w:t>
            </w:r>
          </w:p>
        </w:tc>
      </w:tr>
      <w:tr w:rsidR="00B702F8" w:rsidRPr="00A75E80" w:rsidTr="00822444">
        <w:trPr>
          <w:trHeight w:val="1639"/>
        </w:trPr>
        <w:tc>
          <w:tcPr>
            <w:tcW w:w="1600" w:type="dxa"/>
          </w:tcPr>
          <w:p w:rsidR="00B702F8" w:rsidRPr="00391953" w:rsidRDefault="00B702F8" w:rsidP="00B702F8">
            <w:pPr>
              <w:jc w:val="both"/>
            </w:pPr>
            <w:r>
              <w:t>Дубинин Н.В.</w:t>
            </w:r>
          </w:p>
        </w:tc>
        <w:tc>
          <w:tcPr>
            <w:tcW w:w="1956" w:type="dxa"/>
          </w:tcPr>
          <w:p w:rsidR="00B702F8" w:rsidRPr="00391953" w:rsidRDefault="00B702F8" w:rsidP="007238B1">
            <w:pPr>
              <w:jc w:val="both"/>
            </w:pPr>
            <w:r w:rsidRPr="00391953">
              <w:t>Попова Виктория</w:t>
            </w:r>
          </w:p>
        </w:tc>
        <w:tc>
          <w:tcPr>
            <w:tcW w:w="1971" w:type="dxa"/>
          </w:tcPr>
          <w:p w:rsidR="00B702F8" w:rsidRPr="00391953" w:rsidRDefault="00B702F8" w:rsidP="007238B1">
            <w:pPr>
              <w:jc w:val="both"/>
            </w:pPr>
            <w:r w:rsidRPr="00391953">
              <w:t xml:space="preserve">«Центр «Аврора» </w:t>
            </w:r>
            <w:r w:rsidRPr="00391953">
              <w:rPr>
                <w:lang w:val="en-US"/>
              </w:rPr>
              <w:t>IX</w:t>
            </w:r>
            <w:r w:rsidRPr="00391953">
              <w:t xml:space="preserve"> Всероссийские предметные олимпиады </w:t>
            </w:r>
          </w:p>
        </w:tc>
        <w:tc>
          <w:tcPr>
            <w:tcW w:w="1941" w:type="dxa"/>
          </w:tcPr>
          <w:p w:rsidR="00B702F8" w:rsidRPr="00391953" w:rsidRDefault="00B702F8" w:rsidP="007238B1">
            <w:pPr>
              <w:jc w:val="both"/>
            </w:pPr>
            <w:r w:rsidRPr="00391953">
              <w:t>Русский язык</w:t>
            </w:r>
          </w:p>
        </w:tc>
        <w:tc>
          <w:tcPr>
            <w:tcW w:w="2037" w:type="dxa"/>
          </w:tcPr>
          <w:p w:rsidR="00B702F8" w:rsidRPr="00391953" w:rsidRDefault="00B702F8" w:rsidP="00B702F8">
            <w:pPr>
              <w:jc w:val="both"/>
            </w:pPr>
            <w:r w:rsidRPr="00391953">
              <w:t>всероссийский</w:t>
            </w:r>
          </w:p>
        </w:tc>
        <w:tc>
          <w:tcPr>
            <w:tcW w:w="1721" w:type="dxa"/>
          </w:tcPr>
          <w:p w:rsidR="00B702F8" w:rsidRPr="00391953" w:rsidRDefault="00B702F8" w:rsidP="00B702F8">
            <w:pPr>
              <w:jc w:val="both"/>
            </w:pPr>
            <w:r w:rsidRPr="00391953">
              <w:t>Диплом 1 степени</w:t>
            </w:r>
          </w:p>
        </w:tc>
      </w:tr>
      <w:tr w:rsidR="00B702F8" w:rsidRPr="00A75E80" w:rsidTr="00822444">
        <w:trPr>
          <w:trHeight w:val="108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Default="00B702F8">
            <w:r w:rsidRPr="00F55C73">
              <w:t>Дубинин Н.</w:t>
            </w:r>
            <w:proofErr w:type="gramStart"/>
            <w:r w:rsidRPr="00F55C73">
              <w:t>В</w:t>
            </w:r>
            <w:proofErr w:type="gramEnd"/>
          </w:p>
        </w:tc>
        <w:tc>
          <w:tcPr>
            <w:tcW w:w="1956" w:type="dxa"/>
          </w:tcPr>
          <w:p w:rsidR="00B702F8" w:rsidRPr="00391953" w:rsidRDefault="00B702F8" w:rsidP="007238B1">
            <w:pPr>
              <w:jc w:val="both"/>
            </w:pPr>
            <w:proofErr w:type="spellStart"/>
            <w:r>
              <w:t>Качина</w:t>
            </w:r>
            <w:r w:rsidRPr="00391953">
              <w:t>Виктория</w:t>
            </w:r>
            <w:proofErr w:type="spellEnd"/>
          </w:p>
        </w:tc>
        <w:tc>
          <w:tcPr>
            <w:tcW w:w="1971" w:type="dxa"/>
          </w:tcPr>
          <w:p w:rsidR="00B702F8" w:rsidRPr="00391953" w:rsidRDefault="00B702F8" w:rsidP="007238B1">
            <w:pPr>
              <w:jc w:val="both"/>
            </w:pPr>
            <w:r w:rsidRPr="00391953">
              <w:t xml:space="preserve">«Центр «Аврора» </w:t>
            </w:r>
            <w:r w:rsidRPr="00391953">
              <w:rPr>
                <w:lang w:val="en-US"/>
              </w:rPr>
              <w:t>IX</w:t>
            </w:r>
            <w:r w:rsidRPr="00391953">
              <w:t xml:space="preserve"> Всероссийские предметные олимпиады </w:t>
            </w:r>
          </w:p>
        </w:tc>
        <w:tc>
          <w:tcPr>
            <w:tcW w:w="1941" w:type="dxa"/>
          </w:tcPr>
          <w:p w:rsidR="00B702F8" w:rsidRPr="00391953" w:rsidRDefault="00B702F8" w:rsidP="007238B1">
            <w:pPr>
              <w:jc w:val="both"/>
            </w:pPr>
            <w:r w:rsidRPr="00391953">
              <w:t>Русский язык</w:t>
            </w:r>
          </w:p>
        </w:tc>
        <w:tc>
          <w:tcPr>
            <w:tcW w:w="2037" w:type="dxa"/>
          </w:tcPr>
          <w:p w:rsidR="00B702F8" w:rsidRPr="00391953" w:rsidRDefault="00B702F8" w:rsidP="00B702F8">
            <w:pPr>
              <w:jc w:val="both"/>
            </w:pPr>
            <w:r w:rsidRPr="00391953">
              <w:t>всероссийский</w:t>
            </w:r>
          </w:p>
        </w:tc>
        <w:tc>
          <w:tcPr>
            <w:tcW w:w="1721" w:type="dxa"/>
          </w:tcPr>
          <w:p w:rsidR="00B702F8" w:rsidRPr="00391953" w:rsidRDefault="00B702F8" w:rsidP="00B702F8">
            <w:pPr>
              <w:jc w:val="both"/>
            </w:pPr>
            <w:r w:rsidRPr="00391953">
              <w:t xml:space="preserve">Диплом </w:t>
            </w:r>
            <w:r>
              <w:t>2</w:t>
            </w:r>
            <w:r w:rsidRPr="00391953">
              <w:t xml:space="preserve"> степени</w:t>
            </w:r>
          </w:p>
        </w:tc>
      </w:tr>
      <w:tr w:rsidR="00B702F8" w:rsidRPr="00A75E80" w:rsidTr="00822444">
        <w:trPr>
          <w:trHeight w:val="110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Default="00B702F8">
            <w:r w:rsidRPr="00F55C73">
              <w:t>Дубинин Н.</w:t>
            </w:r>
            <w:proofErr w:type="gramStart"/>
            <w:r w:rsidRPr="00F55C73">
              <w:t>В</w:t>
            </w:r>
            <w:proofErr w:type="gramEnd"/>
          </w:p>
        </w:tc>
        <w:tc>
          <w:tcPr>
            <w:tcW w:w="1956" w:type="dxa"/>
          </w:tcPr>
          <w:p w:rsidR="00B702F8" w:rsidRPr="00391953" w:rsidRDefault="00B702F8" w:rsidP="007238B1">
            <w:pPr>
              <w:jc w:val="both"/>
            </w:pPr>
            <w:r>
              <w:t>Степанова Анастасия</w:t>
            </w:r>
          </w:p>
        </w:tc>
        <w:tc>
          <w:tcPr>
            <w:tcW w:w="1971" w:type="dxa"/>
          </w:tcPr>
          <w:p w:rsidR="00B702F8" w:rsidRPr="00391953" w:rsidRDefault="00B702F8" w:rsidP="007238B1">
            <w:pPr>
              <w:jc w:val="both"/>
            </w:pPr>
            <w:r w:rsidRPr="00391953">
              <w:t xml:space="preserve">«Центр «Аврора» </w:t>
            </w:r>
            <w:r w:rsidRPr="00391953">
              <w:rPr>
                <w:lang w:val="en-US"/>
              </w:rPr>
              <w:t>IX</w:t>
            </w:r>
            <w:r w:rsidRPr="00391953">
              <w:t xml:space="preserve"> Всероссийские предметные </w:t>
            </w:r>
            <w:r w:rsidRPr="00391953">
              <w:lastRenderedPageBreak/>
              <w:t xml:space="preserve">олимпиады </w:t>
            </w:r>
          </w:p>
        </w:tc>
        <w:tc>
          <w:tcPr>
            <w:tcW w:w="1941" w:type="dxa"/>
          </w:tcPr>
          <w:p w:rsidR="00B702F8" w:rsidRPr="00391953" w:rsidRDefault="00B702F8" w:rsidP="007238B1">
            <w:pPr>
              <w:jc w:val="both"/>
            </w:pPr>
            <w:r w:rsidRPr="00391953">
              <w:lastRenderedPageBreak/>
              <w:t>Русский язык</w:t>
            </w:r>
          </w:p>
        </w:tc>
        <w:tc>
          <w:tcPr>
            <w:tcW w:w="2037" w:type="dxa"/>
          </w:tcPr>
          <w:p w:rsidR="00B702F8" w:rsidRPr="00391953" w:rsidRDefault="00B702F8" w:rsidP="00B702F8">
            <w:pPr>
              <w:jc w:val="both"/>
            </w:pPr>
            <w:r w:rsidRPr="00391953">
              <w:t>всероссийский</w:t>
            </w:r>
          </w:p>
        </w:tc>
        <w:tc>
          <w:tcPr>
            <w:tcW w:w="1721" w:type="dxa"/>
          </w:tcPr>
          <w:p w:rsidR="00B702F8" w:rsidRPr="00391953" w:rsidRDefault="00B702F8" w:rsidP="00B702F8">
            <w:pPr>
              <w:jc w:val="both"/>
            </w:pPr>
            <w:r w:rsidRPr="00391953">
              <w:t xml:space="preserve">Диплом </w:t>
            </w:r>
            <w:r>
              <w:t>3</w:t>
            </w:r>
            <w:r w:rsidRPr="00391953">
              <w:t xml:space="preserve"> степени</w:t>
            </w:r>
          </w:p>
        </w:tc>
      </w:tr>
      <w:tr w:rsidR="00B702F8" w:rsidRPr="00A75E80" w:rsidTr="00822444">
        <w:trPr>
          <w:trHeight w:val="108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Default="00B702F8">
            <w:r w:rsidRPr="00F55C73">
              <w:lastRenderedPageBreak/>
              <w:t>Дубинин Н.</w:t>
            </w:r>
            <w:proofErr w:type="gramStart"/>
            <w:r w:rsidRPr="00F55C73">
              <w:t>В</w:t>
            </w:r>
            <w:proofErr w:type="gramEnd"/>
          </w:p>
        </w:tc>
        <w:tc>
          <w:tcPr>
            <w:tcW w:w="1956" w:type="dxa"/>
          </w:tcPr>
          <w:p w:rsidR="00B702F8" w:rsidRPr="00391953" w:rsidRDefault="00B702F8" w:rsidP="007238B1">
            <w:pPr>
              <w:jc w:val="both"/>
            </w:pPr>
            <w:r>
              <w:t>Доманова Мария</w:t>
            </w:r>
          </w:p>
        </w:tc>
        <w:tc>
          <w:tcPr>
            <w:tcW w:w="1971" w:type="dxa"/>
          </w:tcPr>
          <w:p w:rsidR="00B702F8" w:rsidRPr="00391953" w:rsidRDefault="00B702F8" w:rsidP="007238B1">
            <w:pPr>
              <w:jc w:val="both"/>
            </w:pPr>
            <w:r w:rsidRPr="00391953">
              <w:t xml:space="preserve">«Центр «Аврора» </w:t>
            </w:r>
            <w:r w:rsidRPr="00391953">
              <w:rPr>
                <w:lang w:val="en-US"/>
              </w:rPr>
              <w:t>IX</w:t>
            </w:r>
            <w:r w:rsidRPr="00391953">
              <w:t xml:space="preserve"> Всероссийские предметные олимпиады </w:t>
            </w:r>
          </w:p>
        </w:tc>
        <w:tc>
          <w:tcPr>
            <w:tcW w:w="1941" w:type="dxa"/>
          </w:tcPr>
          <w:p w:rsidR="00B702F8" w:rsidRPr="00391953" w:rsidRDefault="00B702F8" w:rsidP="007238B1">
            <w:pPr>
              <w:jc w:val="both"/>
            </w:pPr>
            <w:r w:rsidRPr="00391953">
              <w:t>Русский язык</w:t>
            </w:r>
          </w:p>
        </w:tc>
        <w:tc>
          <w:tcPr>
            <w:tcW w:w="2037" w:type="dxa"/>
          </w:tcPr>
          <w:p w:rsidR="00B702F8" w:rsidRPr="00391953" w:rsidRDefault="00B702F8" w:rsidP="00B702F8">
            <w:pPr>
              <w:jc w:val="both"/>
            </w:pPr>
            <w:r w:rsidRPr="00391953">
              <w:t>всероссийский</w:t>
            </w:r>
          </w:p>
        </w:tc>
        <w:tc>
          <w:tcPr>
            <w:tcW w:w="1721" w:type="dxa"/>
          </w:tcPr>
          <w:p w:rsidR="00B702F8" w:rsidRPr="00391953" w:rsidRDefault="00B702F8" w:rsidP="00B702F8">
            <w:pPr>
              <w:jc w:val="both"/>
            </w:pPr>
            <w:r w:rsidRPr="00391953">
              <w:t xml:space="preserve">Диплом </w:t>
            </w:r>
            <w:r>
              <w:t>3</w:t>
            </w:r>
            <w:r w:rsidRPr="00391953">
              <w:t xml:space="preserve"> степени</w:t>
            </w:r>
          </w:p>
        </w:tc>
      </w:tr>
      <w:tr w:rsidR="00B702F8" w:rsidRPr="00A75E80" w:rsidTr="00822444">
        <w:trPr>
          <w:trHeight w:val="108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Default="00B702F8">
            <w:r w:rsidRPr="00F55C73">
              <w:t>Дубинин Н.</w:t>
            </w:r>
            <w:proofErr w:type="gramStart"/>
            <w:r w:rsidRPr="00F55C73">
              <w:t>В</w:t>
            </w:r>
            <w:proofErr w:type="gramEnd"/>
          </w:p>
        </w:tc>
        <w:tc>
          <w:tcPr>
            <w:tcW w:w="1956" w:type="dxa"/>
          </w:tcPr>
          <w:p w:rsidR="00B702F8" w:rsidRPr="00391953" w:rsidRDefault="00B702F8" w:rsidP="007238B1">
            <w:pPr>
              <w:jc w:val="both"/>
            </w:pPr>
            <w:r>
              <w:t>Савельев Матвей</w:t>
            </w:r>
          </w:p>
        </w:tc>
        <w:tc>
          <w:tcPr>
            <w:tcW w:w="1971" w:type="dxa"/>
          </w:tcPr>
          <w:p w:rsidR="00B702F8" w:rsidRPr="00391953" w:rsidRDefault="00B702F8" w:rsidP="007238B1">
            <w:pPr>
              <w:jc w:val="both"/>
            </w:pPr>
            <w:r w:rsidRPr="00391953">
              <w:t xml:space="preserve">«Центр «Аврора» </w:t>
            </w:r>
            <w:r w:rsidRPr="00391953">
              <w:rPr>
                <w:lang w:val="en-US"/>
              </w:rPr>
              <w:t>IX</w:t>
            </w:r>
            <w:r w:rsidRPr="00391953">
              <w:t xml:space="preserve"> Всероссийские предметные олимпиады </w:t>
            </w:r>
          </w:p>
        </w:tc>
        <w:tc>
          <w:tcPr>
            <w:tcW w:w="1941" w:type="dxa"/>
          </w:tcPr>
          <w:p w:rsidR="00B702F8" w:rsidRPr="00391953" w:rsidRDefault="00B702F8" w:rsidP="007238B1">
            <w:pPr>
              <w:jc w:val="both"/>
            </w:pPr>
            <w:r w:rsidRPr="00391953">
              <w:t>Русский язык</w:t>
            </w:r>
          </w:p>
        </w:tc>
        <w:tc>
          <w:tcPr>
            <w:tcW w:w="2037" w:type="dxa"/>
          </w:tcPr>
          <w:p w:rsidR="00B702F8" w:rsidRPr="00391953" w:rsidRDefault="00B702F8" w:rsidP="00B702F8">
            <w:pPr>
              <w:jc w:val="both"/>
            </w:pPr>
            <w:r w:rsidRPr="00391953">
              <w:t>всероссийский</w:t>
            </w:r>
          </w:p>
        </w:tc>
        <w:tc>
          <w:tcPr>
            <w:tcW w:w="1721" w:type="dxa"/>
          </w:tcPr>
          <w:p w:rsidR="00B702F8" w:rsidRPr="00391953" w:rsidRDefault="00B702F8" w:rsidP="00B702F8">
            <w:pPr>
              <w:jc w:val="both"/>
            </w:pPr>
            <w:r w:rsidRPr="00391953">
              <w:t xml:space="preserve">Диплом </w:t>
            </w:r>
            <w:r>
              <w:t>участника</w:t>
            </w:r>
          </w:p>
        </w:tc>
      </w:tr>
      <w:tr w:rsidR="00B702F8" w:rsidRPr="00A75E80" w:rsidTr="00822444">
        <w:trPr>
          <w:trHeight w:val="108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8" w:rsidRDefault="00B702F8">
            <w:r w:rsidRPr="00F55C73">
              <w:t>Дубинин Н.</w:t>
            </w:r>
            <w:proofErr w:type="gramStart"/>
            <w:r w:rsidRPr="00F55C73">
              <w:t>В</w:t>
            </w:r>
            <w:proofErr w:type="gramEnd"/>
          </w:p>
        </w:tc>
        <w:tc>
          <w:tcPr>
            <w:tcW w:w="1956" w:type="dxa"/>
          </w:tcPr>
          <w:p w:rsidR="00B702F8" w:rsidRPr="00391953" w:rsidRDefault="00B702F8" w:rsidP="007238B1">
            <w:pPr>
              <w:jc w:val="both"/>
            </w:pPr>
            <w:r w:rsidRPr="00391953">
              <w:t>Попова Виктория</w:t>
            </w:r>
          </w:p>
        </w:tc>
        <w:tc>
          <w:tcPr>
            <w:tcW w:w="1971" w:type="dxa"/>
          </w:tcPr>
          <w:p w:rsidR="00B702F8" w:rsidRPr="00A45F8C" w:rsidRDefault="00B702F8" w:rsidP="007238B1">
            <w:pPr>
              <w:jc w:val="both"/>
            </w:pPr>
            <w:r w:rsidRPr="00A45F8C">
              <w:t xml:space="preserve">«Центр «Аврора» </w:t>
            </w:r>
            <w:r w:rsidRPr="00A45F8C">
              <w:rPr>
                <w:lang w:val="en-US"/>
              </w:rPr>
              <w:t>IX</w:t>
            </w:r>
            <w:r w:rsidRPr="00A45F8C">
              <w:t xml:space="preserve"> Всероссийские предметные олимпиады </w:t>
            </w:r>
          </w:p>
        </w:tc>
        <w:tc>
          <w:tcPr>
            <w:tcW w:w="1941" w:type="dxa"/>
          </w:tcPr>
          <w:p w:rsidR="00B702F8" w:rsidRPr="00A45F8C" w:rsidRDefault="00B702F8" w:rsidP="007238B1">
            <w:pPr>
              <w:jc w:val="both"/>
            </w:pPr>
            <w:r>
              <w:t>Литература</w:t>
            </w:r>
          </w:p>
        </w:tc>
        <w:tc>
          <w:tcPr>
            <w:tcW w:w="2037" w:type="dxa"/>
          </w:tcPr>
          <w:p w:rsidR="00B702F8" w:rsidRPr="00391953" w:rsidRDefault="00B702F8" w:rsidP="00B702F8">
            <w:pPr>
              <w:jc w:val="both"/>
            </w:pPr>
            <w:r w:rsidRPr="00391953">
              <w:t>всероссийский</w:t>
            </w:r>
          </w:p>
        </w:tc>
        <w:tc>
          <w:tcPr>
            <w:tcW w:w="1721" w:type="dxa"/>
          </w:tcPr>
          <w:p w:rsidR="00B702F8" w:rsidRPr="00391953" w:rsidRDefault="00B702F8" w:rsidP="00B702F8">
            <w:pPr>
              <w:jc w:val="both"/>
            </w:pPr>
            <w:r w:rsidRPr="00391953">
              <w:t xml:space="preserve">Диплом </w:t>
            </w:r>
            <w:r>
              <w:t>2</w:t>
            </w:r>
            <w:r w:rsidRPr="00391953">
              <w:t xml:space="preserve"> степени</w:t>
            </w:r>
          </w:p>
        </w:tc>
      </w:tr>
      <w:tr w:rsidR="00822444" w:rsidRPr="00A75E80" w:rsidTr="00822444">
        <w:trPr>
          <w:trHeight w:val="108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44" w:rsidRPr="00822444" w:rsidRDefault="00822444">
            <w:proofErr w:type="spellStart"/>
            <w:r>
              <w:t>Вещева</w:t>
            </w:r>
            <w:proofErr w:type="spellEnd"/>
            <w:r>
              <w:t xml:space="preserve"> Е.И.</w:t>
            </w:r>
          </w:p>
        </w:tc>
        <w:tc>
          <w:tcPr>
            <w:tcW w:w="1956" w:type="dxa"/>
          </w:tcPr>
          <w:p w:rsidR="00822444" w:rsidRPr="00391953" w:rsidRDefault="00822444" w:rsidP="007238B1">
            <w:pPr>
              <w:jc w:val="both"/>
            </w:pPr>
            <w:proofErr w:type="spellStart"/>
            <w:r>
              <w:t>Хужамкулова</w:t>
            </w:r>
            <w:proofErr w:type="spellEnd"/>
            <w:r>
              <w:t xml:space="preserve"> Кристина</w:t>
            </w:r>
          </w:p>
        </w:tc>
        <w:tc>
          <w:tcPr>
            <w:tcW w:w="1971" w:type="dxa"/>
          </w:tcPr>
          <w:p w:rsidR="00822444" w:rsidRPr="00A45F8C" w:rsidRDefault="00822444" w:rsidP="007238B1">
            <w:pPr>
              <w:jc w:val="both"/>
            </w:pPr>
            <w:r w:rsidRPr="004E17F4">
              <w:t>Всероссийская олимпиада «Время знаний»</w:t>
            </w:r>
          </w:p>
        </w:tc>
        <w:tc>
          <w:tcPr>
            <w:tcW w:w="1941" w:type="dxa"/>
          </w:tcPr>
          <w:p w:rsidR="00822444" w:rsidRDefault="00822444" w:rsidP="007238B1">
            <w:pPr>
              <w:jc w:val="both"/>
            </w:pPr>
            <w:r>
              <w:t>Обществознание</w:t>
            </w:r>
          </w:p>
        </w:tc>
        <w:tc>
          <w:tcPr>
            <w:tcW w:w="2037" w:type="dxa"/>
          </w:tcPr>
          <w:p w:rsidR="00822444" w:rsidRPr="00391953" w:rsidRDefault="00822444" w:rsidP="00B702F8">
            <w:pPr>
              <w:jc w:val="both"/>
            </w:pPr>
            <w:r>
              <w:t>Всероссийский</w:t>
            </w:r>
          </w:p>
        </w:tc>
        <w:tc>
          <w:tcPr>
            <w:tcW w:w="1721" w:type="dxa"/>
          </w:tcPr>
          <w:p w:rsidR="00822444" w:rsidRPr="00391953" w:rsidRDefault="00822444" w:rsidP="00B702F8">
            <w:pPr>
              <w:jc w:val="both"/>
            </w:pPr>
            <w:r>
              <w:t>Диплом 1 степени</w:t>
            </w:r>
          </w:p>
        </w:tc>
      </w:tr>
      <w:tr w:rsidR="00822444" w:rsidRPr="00A75E80" w:rsidTr="00822444">
        <w:trPr>
          <w:trHeight w:val="108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44" w:rsidRDefault="00822444">
            <w:proofErr w:type="spellStart"/>
            <w:r w:rsidRPr="00C00D47">
              <w:t>Вещева</w:t>
            </w:r>
            <w:proofErr w:type="spellEnd"/>
            <w:r w:rsidRPr="00C00D47">
              <w:t xml:space="preserve"> Е.И.</w:t>
            </w:r>
          </w:p>
        </w:tc>
        <w:tc>
          <w:tcPr>
            <w:tcW w:w="1956" w:type="dxa"/>
          </w:tcPr>
          <w:p w:rsidR="00822444" w:rsidRDefault="00822444" w:rsidP="007238B1">
            <w:pPr>
              <w:jc w:val="both"/>
            </w:pPr>
            <w:r>
              <w:t>Попов Саша</w:t>
            </w:r>
          </w:p>
        </w:tc>
        <w:tc>
          <w:tcPr>
            <w:tcW w:w="1971" w:type="dxa"/>
          </w:tcPr>
          <w:p w:rsidR="00822444" w:rsidRPr="00A45F8C" w:rsidRDefault="00822444" w:rsidP="00357B1E">
            <w:pPr>
              <w:jc w:val="both"/>
            </w:pPr>
            <w:r w:rsidRPr="004E17F4">
              <w:t>Всероссийская олимпиада «Время знаний»</w:t>
            </w:r>
          </w:p>
        </w:tc>
        <w:tc>
          <w:tcPr>
            <w:tcW w:w="1941" w:type="dxa"/>
          </w:tcPr>
          <w:p w:rsidR="00822444" w:rsidRDefault="00822444" w:rsidP="00357B1E">
            <w:pPr>
              <w:jc w:val="both"/>
            </w:pPr>
            <w:r>
              <w:t>Обществознание</w:t>
            </w:r>
          </w:p>
        </w:tc>
        <w:tc>
          <w:tcPr>
            <w:tcW w:w="2037" w:type="dxa"/>
          </w:tcPr>
          <w:p w:rsidR="00822444" w:rsidRPr="00391953" w:rsidRDefault="00822444" w:rsidP="00357B1E">
            <w:pPr>
              <w:jc w:val="both"/>
            </w:pPr>
            <w:r>
              <w:t>Всероссийский</w:t>
            </w:r>
          </w:p>
        </w:tc>
        <w:tc>
          <w:tcPr>
            <w:tcW w:w="1721" w:type="dxa"/>
          </w:tcPr>
          <w:p w:rsidR="00822444" w:rsidRDefault="00822444" w:rsidP="00B702F8">
            <w:pPr>
              <w:jc w:val="both"/>
            </w:pPr>
            <w:r>
              <w:t>Диплом 3 степени</w:t>
            </w:r>
          </w:p>
        </w:tc>
      </w:tr>
      <w:tr w:rsidR="00822444" w:rsidRPr="00A75E80" w:rsidTr="00822444">
        <w:trPr>
          <w:trHeight w:val="108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44" w:rsidRDefault="00822444">
            <w:proofErr w:type="spellStart"/>
            <w:r w:rsidRPr="00C00D47">
              <w:t>Вещева</w:t>
            </w:r>
            <w:proofErr w:type="spellEnd"/>
            <w:r w:rsidRPr="00C00D47">
              <w:t xml:space="preserve"> Е.И.</w:t>
            </w:r>
          </w:p>
        </w:tc>
        <w:tc>
          <w:tcPr>
            <w:tcW w:w="1956" w:type="dxa"/>
          </w:tcPr>
          <w:p w:rsidR="00822444" w:rsidRDefault="00822444" w:rsidP="007238B1">
            <w:pPr>
              <w:jc w:val="both"/>
            </w:pPr>
            <w:r>
              <w:t>Суранов Артем</w:t>
            </w:r>
          </w:p>
        </w:tc>
        <w:tc>
          <w:tcPr>
            <w:tcW w:w="1971" w:type="dxa"/>
          </w:tcPr>
          <w:p w:rsidR="00822444" w:rsidRPr="00A45F8C" w:rsidRDefault="00822444" w:rsidP="00357B1E">
            <w:pPr>
              <w:jc w:val="both"/>
            </w:pPr>
            <w:r w:rsidRPr="004E17F4">
              <w:t>Всероссийская олимпиада «Время знаний»</w:t>
            </w:r>
          </w:p>
        </w:tc>
        <w:tc>
          <w:tcPr>
            <w:tcW w:w="1941" w:type="dxa"/>
          </w:tcPr>
          <w:p w:rsidR="00822444" w:rsidRDefault="00822444" w:rsidP="00357B1E">
            <w:pPr>
              <w:jc w:val="both"/>
            </w:pPr>
            <w:r>
              <w:t>Обществознание</w:t>
            </w:r>
          </w:p>
        </w:tc>
        <w:tc>
          <w:tcPr>
            <w:tcW w:w="2037" w:type="dxa"/>
          </w:tcPr>
          <w:p w:rsidR="00822444" w:rsidRPr="00391953" w:rsidRDefault="00822444" w:rsidP="00357B1E">
            <w:pPr>
              <w:jc w:val="both"/>
            </w:pPr>
            <w:r>
              <w:t>Всероссийский</w:t>
            </w:r>
          </w:p>
        </w:tc>
        <w:tc>
          <w:tcPr>
            <w:tcW w:w="1721" w:type="dxa"/>
          </w:tcPr>
          <w:p w:rsidR="00822444" w:rsidRDefault="00822444" w:rsidP="00B702F8">
            <w:pPr>
              <w:jc w:val="both"/>
            </w:pPr>
            <w:r>
              <w:t>Диплом 2 степени</w:t>
            </w:r>
          </w:p>
        </w:tc>
      </w:tr>
      <w:tr w:rsidR="00D85CE1" w:rsidRPr="00A75E80" w:rsidTr="00822444">
        <w:trPr>
          <w:trHeight w:val="110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1" w:rsidRPr="00D85CE1" w:rsidRDefault="00D85CE1" w:rsidP="00D85CE1">
            <w:pPr>
              <w:jc w:val="both"/>
            </w:pPr>
            <w:r w:rsidRPr="00D85CE1">
              <w:t>Пушкарева Т.А.</w:t>
            </w:r>
          </w:p>
        </w:tc>
        <w:tc>
          <w:tcPr>
            <w:tcW w:w="1956" w:type="dxa"/>
          </w:tcPr>
          <w:p w:rsidR="00D85CE1" w:rsidRPr="00047BF1" w:rsidRDefault="00D85CE1" w:rsidP="00D85CE1">
            <w:pPr>
              <w:jc w:val="both"/>
              <w:rPr>
                <w:b/>
              </w:rPr>
            </w:pPr>
            <w:proofErr w:type="spellStart"/>
            <w:r>
              <w:t>Гостева</w:t>
            </w:r>
            <w:proofErr w:type="spellEnd"/>
            <w:r>
              <w:t xml:space="preserve"> Вика</w:t>
            </w:r>
          </w:p>
        </w:tc>
        <w:tc>
          <w:tcPr>
            <w:tcW w:w="1971" w:type="dxa"/>
          </w:tcPr>
          <w:p w:rsidR="00D85CE1" w:rsidRDefault="00425197" w:rsidP="00D85CE1">
            <w:pPr>
              <w:jc w:val="both"/>
            </w:pPr>
            <w:r w:rsidRPr="00391953">
              <w:t xml:space="preserve">«Центр «Аврора» </w:t>
            </w:r>
            <w:r w:rsidRPr="00391953">
              <w:rPr>
                <w:lang w:val="en-US"/>
              </w:rPr>
              <w:t>IX</w:t>
            </w:r>
            <w:r w:rsidRPr="00391953">
              <w:t xml:space="preserve"> Всероссийские предметные олимпиады</w:t>
            </w:r>
          </w:p>
          <w:p w:rsidR="00D85CE1" w:rsidRPr="00047BF1" w:rsidRDefault="00D85CE1" w:rsidP="00D85CE1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D85CE1" w:rsidRPr="00047BF1" w:rsidRDefault="00D85CE1" w:rsidP="00D85CE1">
            <w:pPr>
              <w:jc w:val="both"/>
              <w:rPr>
                <w:b/>
              </w:rPr>
            </w:pPr>
            <w:r>
              <w:t>Физика</w:t>
            </w:r>
          </w:p>
        </w:tc>
        <w:tc>
          <w:tcPr>
            <w:tcW w:w="2037" w:type="dxa"/>
          </w:tcPr>
          <w:p w:rsidR="00D85CE1" w:rsidRPr="00D85CE1" w:rsidRDefault="00D85CE1" w:rsidP="00D85CE1">
            <w:pPr>
              <w:jc w:val="both"/>
            </w:pPr>
            <w:r w:rsidRPr="00D85CE1">
              <w:t>международный</w:t>
            </w:r>
          </w:p>
        </w:tc>
        <w:tc>
          <w:tcPr>
            <w:tcW w:w="1721" w:type="dxa"/>
          </w:tcPr>
          <w:p w:rsidR="00D85CE1" w:rsidRPr="00047BF1" w:rsidRDefault="00D85CE1" w:rsidP="00D85CE1">
            <w:pPr>
              <w:jc w:val="both"/>
              <w:rPr>
                <w:b/>
              </w:rPr>
            </w:pPr>
            <w:r>
              <w:t>Грамота за отличные результаты</w:t>
            </w:r>
          </w:p>
        </w:tc>
      </w:tr>
      <w:tr w:rsidR="00D85CE1" w:rsidRPr="00A75E80" w:rsidTr="00822444">
        <w:trPr>
          <w:trHeight w:val="108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1" w:rsidRDefault="00D85CE1" w:rsidP="00D85CE1">
            <w:r>
              <w:t>Пушкарева Т.А.</w:t>
            </w:r>
          </w:p>
        </w:tc>
        <w:tc>
          <w:tcPr>
            <w:tcW w:w="1956" w:type="dxa"/>
          </w:tcPr>
          <w:p w:rsidR="00D85CE1" w:rsidRDefault="00D85CE1" w:rsidP="00D85CE1">
            <w:pPr>
              <w:jc w:val="both"/>
            </w:pPr>
            <w:r>
              <w:t>Фёдорова Катя</w:t>
            </w:r>
          </w:p>
        </w:tc>
        <w:tc>
          <w:tcPr>
            <w:tcW w:w="1971" w:type="dxa"/>
          </w:tcPr>
          <w:p w:rsidR="00D85CE1" w:rsidRDefault="00D85CE1" w:rsidP="00D85CE1">
            <w:pPr>
              <w:jc w:val="both"/>
            </w:pPr>
            <w:r>
              <w:t>Интернет олимпиада Санкт-Петербургского технического университета</w:t>
            </w:r>
          </w:p>
          <w:p w:rsidR="00D85CE1" w:rsidRDefault="00D85CE1" w:rsidP="00D85CE1"/>
        </w:tc>
        <w:tc>
          <w:tcPr>
            <w:tcW w:w="1941" w:type="dxa"/>
          </w:tcPr>
          <w:p w:rsidR="00D85CE1" w:rsidRPr="00047BF1" w:rsidRDefault="00D85CE1" w:rsidP="007238B1">
            <w:pPr>
              <w:jc w:val="both"/>
              <w:rPr>
                <w:b/>
              </w:rPr>
            </w:pPr>
            <w:r>
              <w:t>Физика</w:t>
            </w:r>
          </w:p>
        </w:tc>
        <w:tc>
          <w:tcPr>
            <w:tcW w:w="2037" w:type="dxa"/>
          </w:tcPr>
          <w:p w:rsidR="00D85CE1" w:rsidRPr="00D85CE1" w:rsidRDefault="00D85CE1" w:rsidP="007238B1">
            <w:pPr>
              <w:jc w:val="both"/>
            </w:pPr>
            <w:r w:rsidRPr="00D85CE1">
              <w:t>международный</w:t>
            </w:r>
          </w:p>
        </w:tc>
        <w:tc>
          <w:tcPr>
            <w:tcW w:w="1721" w:type="dxa"/>
          </w:tcPr>
          <w:p w:rsidR="00D85CE1" w:rsidRDefault="00D85CE1" w:rsidP="00D85CE1">
            <w:r>
              <w:t>Грамота за отличные результаты</w:t>
            </w:r>
          </w:p>
        </w:tc>
      </w:tr>
      <w:tr w:rsidR="00D21909" w:rsidRPr="00A75E80" w:rsidTr="00822444">
        <w:trPr>
          <w:trHeight w:val="81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Pr="0024184D" w:rsidRDefault="00D21909" w:rsidP="00AE165E">
            <w:pPr>
              <w:snapToGrid w:val="0"/>
            </w:pPr>
            <w:r>
              <w:t>Давыдова В.Я.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Pr="0024184D" w:rsidRDefault="00D21909" w:rsidP="00AE165E">
            <w:pPr>
              <w:snapToGrid w:val="0"/>
            </w:pPr>
            <w:proofErr w:type="spellStart"/>
            <w:r w:rsidRPr="0024184D">
              <w:t>Бирко</w:t>
            </w:r>
            <w:proofErr w:type="spellEnd"/>
            <w:r w:rsidRPr="0024184D">
              <w:t xml:space="preserve"> В.</w:t>
            </w:r>
          </w:p>
        </w:tc>
        <w:tc>
          <w:tcPr>
            <w:tcW w:w="1971" w:type="dxa"/>
          </w:tcPr>
          <w:p w:rsidR="00D21909" w:rsidRPr="0024184D" w:rsidRDefault="00D21909" w:rsidP="00AE165E">
            <w:pPr>
              <w:snapToGrid w:val="0"/>
            </w:pPr>
          </w:p>
        </w:tc>
        <w:tc>
          <w:tcPr>
            <w:tcW w:w="1941" w:type="dxa"/>
          </w:tcPr>
          <w:p w:rsidR="00D21909" w:rsidRPr="0024184D" w:rsidRDefault="00D21909" w:rsidP="00AE165E">
            <w:pPr>
              <w:snapToGrid w:val="0"/>
            </w:pPr>
            <w:r w:rsidRPr="0024184D">
              <w:t>Окружающий мир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Pr="00F37CC4" w:rsidRDefault="00D21909" w:rsidP="00AE165E">
            <w:pPr>
              <w:snapToGrid w:val="0"/>
            </w:pPr>
            <w:r>
              <w:t>Всероссийский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09" w:rsidRPr="00F37CC4" w:rsidRDefault="00D21909" w:rsidP="00AE165E">
            <w:pPr>
              <w:snapToGrid w:val="0"/>
            </w:pPr>
            <w:r>
              <w:t>Диплом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536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24184D" w:rsidRDefault="00D21909" w:rsidP="00AE165E">
            <w:proofErr w:type="spellStart"/>
            <w:r w:rsidRPr="0024184D">
              <w:t>Благодетелев</w:t>
            </w:r>
            <w:proofErr w:type="spellEnd"/>
            <w:r w:rsidRPr="0024184D">
              <w:t xml:space="preserve"> Д.</w:t>
            </w:r>
          </w:p>
        </w:tc>
        <w:tc>
          <w:tcPr>
            <w:tcW w:w="1971" w:type="dxa"/>
          </w:tcPr>
          <w:p w:rsidR="00D21909" w:rsidRPr="0024184D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24184D" w:rsidRDefault="00D21909" w:rsidP="00AE165E">
            <w:r w:rsidRPr="0024184D">
              <w:t>Окружающий мир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24184D" w:rsidRDefault="00D21909" w:rsidP="00AE165E">
            <w:r>
              <w:t>Сертификат</w:t>
            </w:r>
          </w:p>
        </w:tc>
      </w:tr>
      <w:tr w:rsidR="00D21909" w:rsidRPr="00A75E80" w:rsidTr="00822444">
        <w:trPr>
          <w:trHeight w:val="819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24184D" w:rsidRDefault="00D21909" w:rsidP="00AE165E">
            <w:proofErr w:type="spellStart"/>
            <w:r w:rsidRPr="0024184D">
              <w:t>Лагерев</w:t>
            </w:r>
            <w:proofErr w:type="spellEnd"/>
            <w:r w:rsidRPr="0024184D">
              <w:t xml:space="preserve"> И.</w:t>
            </w:r>
          </w:p>
        </w:tc>
        <w:tc>
          <w:tcPr>
            <w:tcW w:w="1971" w:type="dxa"/>
          </w:tcPr>
          <w:p w:rsidR="00D21909" w:rsidRPr="0024184D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24184D" w:rsidRDefault="00D21909" w:rsidP="00AE165E">
            <w:r w:rsidRPr="0024184D">
              <w:t>Окружающий мир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24184D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819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24184D" w:rsidRDefault="00D21909" w:rsidP="00AE165E">
            <w:r w:rsidRPr="0024184D">
              <w:t>Попов И.</w:t>
            </w:r>
          </w:p>
        </w:tc>
        <w:tc>
          <w:tcPr>
            <w:tcW w:w="1971" w:type="dxa"/>
          </w:tcPr>
          <w:p w:rsidR="00D21909" w:rsidRPr="0024184D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24184D" w:rsidRDefault="00D21909" w:rsidP="00AE165E">
            <w:r w:rsidRPr="0024184D">
              <w:t>Окружающий мир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24184D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536"/>
        </w:trPr>
        <w:tc>
          <w:tcPr>
            <w:tcW w:w="1600" w:type="dxa"/>
          </w:tcPr>
          <w:p w:rsidR="00D21909" w:rsidRDefault="00D21909">
            <w:r w:rsidRPr="009D5259">
              <w:lastRenderedPageBreak/>
              <w:t>Давыдова В.Я.</w:t>
            </w:r>
          </w:p>
        </w:tc>
        <w:tc>
          <w:tcPr>
            <w:tcW w:w="1956" w:type="dxa"/>
          </w:tcPr>
          <w:p w:rsidR="00D21909" w:rsidRPr="0024184D" w:rsidRDefault="00D21909" w:rsidP="00AE165E">
            <w:proofErr w:type="spellStart"/>
            <w:r w:rsidRPr="0024184D">
              <w:t>Благодетелева</w:t>
            </w:r>
            <w:proofErr w:type="spellEnd"/>
            <w:r w:rsidRPr="0024184D">
              <w:t xml:space="preserve"> К.</w:t>
            </w:r>
          </w:p>
        </w:tc>
        <w:tc>
          <w:tcPr>
            <w:tcW w:w="1971" w:type="dxa"/>
          </w:tcPr>
          <w:p w:rsidR="00D21909" w:rsidRPr="0024184D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24184D" w:rsidRDefault="00D21909" w:rsidP="00AE165E">
            <w:r w:rsidRPr="0024184D">
              <w:t>Окружающий мир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24184D" w:rsidRDefault="00D21909" w:rsidP="00AE165E">
            <w:r>
              <w:t>Сертификат</w:t>
            </w:r>
          </w:p>
        </w:tc>
      </w:tr>
      <w:tr w:rsidR="00D21909" w:rsidRPr="00A75E80" w:rsidTr="00822444">
        <w:trPr>
          <w:trHeight w:val="551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24184D" w:rsidRDefault="00D21909" w:rsidP="00AE165E">
            <w:r w:rsidRPr="0024184D">
              <w:t>Д</w:t>
            </w:r>
            <w:r>
              <w:t>ед</w:t>
            </w:r>
            <w:r w:rsidRPr="0024184D">
              <w:t>кова Р.</w:t>
            </w:r>
          </w:p>
        </w:tc>
        <w:tc>
          <w:tcPr>
            <w:tcW w:w="1971" w:type="dxa"/>
          </w:tcPr>
          <w:p w:rsidR="00D21909" w:rsidRPr="0024184D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24184D" w:rsidRDefault="00D21909" w:rsidP="00AE165E">
            <w:r w:rsidRPr="0024184D">
              <w:t>Окружающий мир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24184D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536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24184D" w:rsidRDefault="00D21909" w:rsidP="00AE165E">
            <w:proofErr w:type="spellStart"/>
            <w:r>
              <w:t>Кривогорницева</w:t>
            </w:r>
            <w:proofErr w:type="spellEnd"/>
            <w:r>
              <w:t xml:space="preserve"> Д.</w:t>
            </w:r>
          </w:p>
        </w:tc>
        <w:tc>
          <w:tcPr>
            <w:tcW w:w="1971" w:type="dxa"/>
          </w:tcPr>
          <w:p w:rsidR="00D21909" w:rsidRPr="0024184D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24184D" w:rsidRDefault="00D21909" w:rsidP="00AE165E">
            <w:r w:rsidRPr="0024184D">
              <w:t>Математика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24184D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551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AE165E">
            <w:r>
              <w:t>Попова К.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Default="00D21909" w:rsidP="00AE165E">
            <w:r w:rsidRPr="000F4C86">
              <w:t>Математика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Default="00D21909" w:rsidP="00AE165E">
            <w:r>
              <w:t>Диплом победителя –</w:t>
            </w:r>
          </w:p>
          <w:p w:rsidR="00D21909" w:rsidRPr="00047BF1" w:rsidRDefault="00D21909" w:rsidP="00AE165E">
            <w:r>
              <w:t>3 м; диплом регионального победителя – 3 м.</w:t>
            </w:r>
          </w:p>
        </w:tc>
      </w:tr>
      <w:tr w:rsidR="00D21909" w:rsidRPr="00A75E80" w:rsidTr="00822444">
        <w:trPr>
          <w:trHeight w:val="551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AE165E">
            <w:proofErr w:type="spellStart"/>
            <w:r>
              <w:t>Еремеева</w:t>
            </w:r>
            <w:proofErr w:type="spellEnd"/>
            <w:r>
              <w:t xml:space="preserve"> У.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Default="00D21909" w:rsidP="00AE165E">
            <w:r w:rsidRPr="000F4C86">
              <w:t>Математика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047BF1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551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AE165E">
            <w:r>
              <w:t>Степанов Д.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Default="00D21909" w:rsidP="00AE165E">
            <w:r w:rsidRPr="000F4C86">
              <w:t>Математика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047BF1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268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AE165E">
            <w:proofErr w:type="spellStart"/>
            <w:r>
              <w:t>Благодетелев</w:t>
            </w:r>
            <w:proofErr w:type="spellEnd"/>
            <w:r>
              <w:t xml:space="preserve"> С.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Default="00D21909" w:rsidP="00AE165E">
            <w:r w:rsidRPr="000F4C86">
              <w:t>Математика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047BF1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268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AE165E">
            <w:proofErr w:type="spellStart"/>
            <w:r>
              <w:t>Сырьев</w:t>
            </w:r>
            <w:proofErr w:type="spellEnd"/>
            <w:r>
              <w:t xml:space="preserve"> С.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047BF1" w:rsidRDefault="00D21909" w:rsidP="00AE165E">
            <w:r>
              <w:t>Русский язык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047BF1" w:rsidRDefault="00D21909" w:rsidP="00AE165E">
            <w:r>
              <w:t>Сертификат</w:t>
            </w:r>
          </w:p>
        </w:tc>
      </w:tr>
      <w:tr w:rsidR="00D21909" w:rsidRPr="00A75E80" w:rsidTr="00822444">
        <w:trPr>
          <w:trHeight w:val="268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AE165E">
            <w:proofErr w:type="spellStart"/>
            <w:r>
              <w:t>Малатхаева</w:t>
            </w:r>
            <w:proofErr w:type="spellEnd"/>
            <w:r>
              <w:t xml:space="preserve"> С.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047BF1" w:rsidRDefault="00D21909" w:rsidP="00AE165E">
            <w:r>
              <w:t>Русский язык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Pr="00047BF1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степени</w:t>
            </w:r>
          </w:p>
        </w:tc>
      </w:tr>
      <w:tr w:rsidR="00D21909" w:rsidRPr="00A75E80" w:rsidTr="00822444">
        <w:trPr>
          <w:trHeight w:val="268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AE165E">
            <w:proofErr w:type="spellStart"/>
            <w:r>
              <w:t>Мкртумова</w:t>
            </w:r>
            <w:proofErr w:type="spellEnd"/>
            <w:r>
              <w:t xml:space="preserve"> О.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Pr="00047BF1" w:rsidRDefault="00D21909" w:rsidP="00AE165E">
            <w:r>
              <w:t>Литература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Default="00D21909" w:rsidP="00AE165E">
            <w:r>
              <w:t>Сертификат;</w:t>
            </w:r>
          </w:p>
          <w:p w:rsidR="00D21909" w:rsidRDefault="00D21909" w:rsidP="00AE165E">
            <w:r>
              <w:t>диплом регионального победителя –</w:t>
            </w:r>
          </w:p>
          <w:p w:rsidR="00D21909" w:rsidRPr="00047BF1" w:rsidRDefault="00D21909" w:rsidP="00AE165E">
            <w:r>
              <w:t>2 м.</w:t>
            </w:r>
          </w:p>
        </w:tc>
      </w:tr>
      <w:tr w:rsidR="00D21909" w:rsidRPr="00A75E80" w:rsidTr="00822444">
        <w:trPr>
          <w:trHeight w:val="268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AE165E">
            <w:proofErr w:type="spellStart"/>
            <w:r>
              <w:t>Благодетелев</w:t>
            </w:r>
            <w:proofErr w:type="spellEnd"/>
            <w:r>
              <w:t xml:space="preserve"> П.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Default="00D21909" w:rsidP="00AE165E">
            <w:r w:rsidRPr="002E5269">
              <w:t>Литература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Default="00D21909" w:rsidP="00AE165E">
            <w:r>
              <w:t>Сертификат; диплом регионального победителя –</w:t>
            </w:r>
          </w:p>
          <w:p w:rsidR="00D21909" w:rsidRPr="00047BF1" w:rsidRDefault="00D21909" w:rsidP="00AE165E">
            <w:r>
              <w:t>3 м.</w:t>
            </w:r>
          </w:p>
        </w:tc>
      </w:tr>
      <w:tr w:rsidR="00D21909" w:rsidRPr="00A75E80" w:rsidTr="00822444">
        <w:trPr>
          <w:trHeight w:val="268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E45B5D">
            <w:r>
              <w:t>Попова К</w:t>
            </w:r>
            <w:r w:rsidR="00E45B5D">
              <w:t>сюша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Default="00D21909" w:rsidP="00AE165E">
            <w:r w:rsidRPr="002E5269">
              <w:t>Литература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 степени; диплом регионального победителя –</w:t>
            </w:r>
          </w:p>
          <w:p w:rsidR="00D21909" w:rsidRPr="00047BF1" w:rsidRDefault="00D21909" w:rsidP="00AE165E">
            <w:r>
              <w:t>1 м.</w:t>
            </w:r>
          </w:p>
        </w:tc>
      </w:tr>
      <w:tr w:rsidR="00D21909" w:rsidRPr="00A75E80" w:rsidTr="00822444">
        <w:trPr>
          <w:trHeight w:val="268"/>
        </w:trPr>
        <w:tc>
          <w:tcPr>
            <w:tcW w:w="1600" w:type="dxa"/>
          </w:tcPr>
          <w:p w:rsidR="00D21909" w:rsidRDefault="00D21909">
            <w:r w:rsidRPr="009D5259">
              <w:t>Давыдова В.Я.</w:t>
            </w:r>
          </w:p>
        </w:tc>
        <w:tc>
          <w:tcPr>
            <w:tcW w:w="1956" w:type="dxa"/>
          </w:tcPr>
          <w:p w:rsidR="00D21909" w:rsidRPr="00047BF1" w:rsidRDefault="00D21909" w:rsidP="00E45B5D">
            <w:r>
              <w:t>Ян Я</w:t>
            </w:r>
            <w:r w:rsidR="00E45B5D">
              <w:t>на</w:t>
            </w:r>
          </w:p>
        </w:tc>
        <w:tc>
          <w:tcPr>
            <w:tcW w:w="1971" w:type="dxa"/>
          </w:tcPr>
          <w:p w:rsidR="00D21909" w:rsidRPr="00047BF1" w:rsidRDefault="00D21909" w:rsidP="00AE165E">
            <w:pPr>
              <w:contextualSpacing/>
              <w:rPr>
                <w:rFonts w:eastAsia="Calibri"/>
              </w:rPr>
            </w:pPr>
          </w:p>
        </w:tc>
        <w:tc>
          <w:tcPr>
            <w:tcW w:w="1941" w:type="dxa"/>
          </w:tcPr>
          <w:p w:rsidR="00D21909" w:rsidRDefault="00D21909" w:rsidP="00AE165E">
            <w:r w:rsidRPr="002E5269">
              <w:t>Литература</w:t>
            </w:r>
          </w:p>
        </w:tc>
        <w:tc>
          <w:tcPr>
            <w:tcW w:w="2037" w:type="dxa"/>
          </w:tcPr>
          <w:p w:rsidR="00D21909" w:rsidRDefault="00D21909">
            <w:r w:rsidRPr="00370F66">
              <w:t>Всероссийский</w:t>
            </w:r>
          </w:p>
        </w:tc>
        <w:tc>
          <w:tcPr>
            <w:tcW w:w="1721" w:type="dxa"/>
          </w:tcPr>
          <w:p w:rsidR="00D21909" w:rsidRDefault="00D21909" w:rsidP="00AE165E">
            <w:r>
              <w:t>Диплом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 степени; диплом регионального победителя –</w:t>
            </w:r>
          </w:p>
          <w:p w:rsidR="00D21909" w:rsidRPr="00047BF1" w:rsidRDefault="00D21909" w:rsidP="00AE165E">
            <w:r>
              <w:t>1 м.</w:t>
            </w:r>
          </w:p>
        </w:tc>
      </w:tr>
      <w:tr w:rsidR="00FA1C65" w:rsidRPr="00A75E80" w:rsidTr="00822444">
        <w:trPr>
          <w:trHeight w:val="268"/>
        </w:trPr>
        <w:tc>
          <w:tcPr>
            <w:tcW w:w="1600" w:type="dxa"/>
          </w:tcPr>
          <w:p w:rsidR="00FA1C65" w:rsidRDefault="00FA1C65" w:rsidP="00FA1C65">
            <w:r>
              <w:t>Щепина О.П.</w:t>
            </w:r>
          </w:p>
        </w:tc>
        <w:tc>
          <w:tcPr>
            <w:tcW w:w="1956" w:type="dxa"/>
          </w:tcPr>
          <w:p w:rsidR="00FA1C65" w:rsidRDefault="00FA1C65" w:rsidP="00FA1C65">
            <w:pPr>
              <w:jc w:val="both"/>
            </w:pPr>
            <w:r>
              <w:t xml:space="preserve">Пименова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971" w:type="dxa"/>
          </w:tcPr>
          <w:p w:rsidR="00FA1C65" w:rsidRDefault="00FA1C65" w:rsidP="00FA1C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Олимпиада «Старт»</w:t>
            </w:r>
          </w:p>
        </w:tc>
        <w:tc>
          <w:tcPr>
            <w:tcW w:w="1941" w:type="dxa"/>
          </w:tcPr>
          <w:p w:rsidR="00FA1C65" w:rsidRDefault="00FA1C65" w:rsidP="00FA1C65">
            <w:pPr>
              <w:jc w:val="both"/>
            </w:pPr>
            <w:r>
              <w:t>Русский язык</w:t>
            </w:r>
          </w:p>
        </w:tc>
        <w:tc>
          <w:tcPr>
            <w:tcW w:w="2037" w:type="dxa"/>
          </w:tcPr>
          <w:p w:rsidR="00FA1C65" w:rsidRDefault="00FA1C65" w:rsidP="00FA1C65">
            <w:r w:rsidRPr="002968F5">
              <w:t>Всероссийский</w:t>
            </w:r>
          </w:p>
        </w:tc>
        <w:tc>
          <w:tcPr>
            <w:tcW w:w="1721" w:type="dxa"/>
          </w:tcPr>
          <w:p w:rsidR="00FA1C65" w:rsidRPr="0078008D" w:rsidRDefault="00FA1C65" w:rsidP="00FA1C65">
            <w:pPr>
              <w:jc w:val="both"/>
            </w:pPr>
            <w:r>
              <w:t>Диплом, 2 место</w:t>
            </w:r>
          </w:p>
        </w:tc>
      </w:tr>
      <w:tr w:rsidR="00FA1C65" w:rsidRPr="00A75E80" w:rsidTr="00822444">
        <w:trPr>
          <w:trHeight w:val="268"/>
        </w:trPr>
        <w:tc>
          <w:tcPr>
            <w:tcW w:w="1600" w:type="dxa"/>
          </w:tcPr>
          <w:p w:rsidR="00FA1C65" w:rsidRDefault="00FA1C65" w:rsidP="00FA1C65">
            <w:r w:rsidRPr="00263B5D">
              <w:t>Щепина О.П.</w:t>
            </w:r>
          </w:p>
        </w:tc>
        <w:tc>
          <w:tcPr>
            <w:tcW w:w="1956" w:type="dxa"/>
          </w:tcPr>
          <w:p w:rsidR="00FA1C65" w:rsidRDefault="00FA1C65" w:rsidP="00FA1C65">
            <w:pPr>
              <w:jc w:val="both"/>
            </w:pPr>
            <w:r>
              <w:t xml:space="preserve">Галецкая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971" w:type="dxa"/>
          </w:tcPr>
          <w:p w:rsidR="00FA1C65" w:rsidRDefault="00FA1C65" w:rsidP="00FA1C65">
            <w:r w:rsidRPr="00D020DA">
              <w:t>Олимпиада «Старт»</w:t>
            </w:r>
          </w:p>
        </w:tc>
        <w:tc>
          <w:tcPr>
            <w:tcW w:w="1941" w:type="dxa"/>
          </w:tcPr>
          <w:p w:rsidR="00FA1C65" w:rsidRDefault="00FA1C65" w:rsidP="00FA1C65">
            <w:pPr>
              <w:jc w:val="both"/>
            </w:pPr>
            <w:r>
              <w:t>Русский язык</w:t>
            </w:r>
          </w:p>
        </w:tc>
        <w:tc>
          <w:tcPr>
            <w:tcW w:w="2037" w:type="dxa"/>
          </w:tcPr>
          <w:p w:rsidR="00FA1C65" w:rsidRDefault="00FA1C65" w:rsidP="00FA1C65">
            <w:r w:rsidRPr="002968F5">
              <w:t>Всероссийский</w:t>
            </w:r>
          </w:p>
        </w:tc>
        <w:tc>
          <w:tcPr>
            <w:tcW w:w="1721" w:type="dxa"/>
          </w:tcPr>
          <w:p w:rsidR="00FA1C65" w:rsidRDefault="00FA1C65" w:rsidP="00FA1C65">
            <w:r w:rsidRPr="004C3378">
              <w:t>Диплом</w:t>
            </w:r>
            <w:r>
              <w:t>,1</w:t>
            </w:r>
            <w:r w:rsidRPr="004C3378">
              <w:t xml:space="preserve"> место</w:t>
            </w:r>
          </w:p>
        </w:tc>
      </w:tr>
      <w:tr w:rsidR="00FA1C65" w:rsidRPr="00A75E80" w:rsidTr="00822444">
        <w:trPr>
          <w:trHeight w:val="268"/>
        </w:trPr>
        <w:tc>
          <w:tcPr>
            <w:tcW w:w="1600" w:type="dxa"/>
          </w:tcPr>
          <w:p w:rsidR="00FA1C65" w:rsidRDefault="00FA1C65" w:rsidP="00FA1C65">
            <w:r w:rsidRPr="00263B5D">
              <w:t>Щепина О.П.</w:t>
            </w:r>
          </w:p>
        </w:tc>
        <w:tc>
          <w:tcPr>
            <w:tcW w:w="1956" w:type="dxa"/>
          </w:tcPr>
          <w:p w:rsidR="00FA1C65" w:rsidRDefault="00FA1C65" w:rsidP="00FA1C65">
            <w:pPr>
              <w:jc w:val="both"/>
            </w:pPr>
            <w:proofErr w:type="spellStart"/>
            <w:r>
              <w:t>Буторин</w:t>
            </w:r>
            <w:proofErr w:type="spellEnd"/>
            <w:r>
              <w:t xml:space="preserve"> Арсений</w:t>
            </w:r>
          </w:p>
        </w:tc>
        <w:tc>
          <w:tcPr>
            <w:tcW w:w="1971" w:type="dxa"/>
          </w:tcPr>
          <w:p w:rsidR="00FA1C65" w:rsidRDefault="00FA1C65" w:rsidP="00FA1C65">
            <w:r w:rsidRPr="00D020DA">
              <w:t>Олимпиада «Старт»</w:t>
            </w:r>
          </w:p>
        </w:tc>
        <w:tc>
          <w:tcPr>
            <w:tcW w:w="1941" w:type="dxa"/>
          </w:tcPr>
          <w:p w:rsidR="00FA1C65" w:rsidRDefault="00FA1C65" w:rsidP="00FA1C65">
            <w:pPr>
              <w:jc w:val="both"/>
            </w:pPr>
            <w:r>
              <w:t>Математика</w:t>
            </w:r>
          </w:p>
        </w:tc>
        <w:tc>
          <w:tcPr>
            <w:tcW w:w="2037" w:type="dxa"/>
          </w:tcPr>
          <w:p w:rsidR="00FA1C65" w:rsidRDefault="00FA1C65" w:rsidP="00FA1C65">
            <w:r w:rsidRPr="002968F5">
              <w:t>Всероссийский</w:t>
            </w:r>
          </w:p>
        </w:tc>
        <w:tc>
          <w:tcPr>
            <w:tcW w:w="1721" w:type="dxa"/>
          </w:tcPr>
          <w:p w:rsidR="00FA1C65" w:rsidRDefault="00FA1C65" w:rsidP="00FA1C65">
            <w:r w:rsidRPr="004C3378">
              <w:t>Диплом</w:t>
            </w:r>
            <w:r>
              <w:t>,</w:t>
            </w:r>
            <w:r w:rsidRPr="004C3378">
              <w:t xml:space="preserve"> 2 место</w:t>
            </w:r>
          </w:p>
        </w:tc>
      </w:tr>
      <w:tr w:rsidR="00FA1C65" w:rsidRPr="00A75E80" w:rsidTr="00822444">
        <w:trPr>
          <w:trHeight w:val="268"/>
        </w:trPr>
        <w:tc>
          <w:tcPr>
            <w:tcW w:w="1600" w:type="dxa"/>
          </w:tcPr>
          <w:p w:rsidR="00FA1C65" w:rsidRDefault="00FA1C65" w:rsidP="00FA1C65">
            <w:r w:rsidRPr="00263B5D">
              <w:t>Щепина О.П.</w:t>
            </w:r>
          </w:p>
        </w:tc>
        <w:tc>
          <w:tcPr>
            <w:tcW w:w="1956" w:type="dxa"/>
          </w:tcPr>
          <w:p w:rsidR="00FA1C65" w:rsidRDefault="00FA1C65" w:rsidP="00FA1C65">
            <w:pPr>
              <w:jc w:val="both"/>
            </w:pPr>
            <w:r>
              <w:t xml:space="preserve">Галецкая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971" w:type="dxa"/>
          </w:tcPr>
          <w:p w:rsidR="00FA1C65" w:rsidRDefault="00FA1C65" w:rsidP="00FA1C65">
            <w:r w:rsidRPr="00D020DA">
              <w:t>Олимпиада «Старт»</w:t>
            </w:r>
          </w:p>
        </w:tc>
        <w:tc>
          <w:tcPr>
            <w:tcW w:w="1941" w:type="dxa"/>
          </w:tcPr>
          <w:p w:rsidR="00FA1C65" w:rsidRDefault="00FA1C65" w:rsidP="00FA1C65">
            <w:pPr>
              <w:jc w:val="both"/>
            </w:pPr>
            <w:r>
              <w:t>Математика</w:t>
            </w:r>
          </w:p>
        </w:tc>
        <w:tc>
          <w:tcPr>
            <w:tcW w:w="2037" w:type="dxa"/>
          </w:tcPr>
          <w:p w:rsidR="00FA1C65" w:rsidRDefault="00FA1C65" w:rsidP="00FA1C65">
            <w:r w:rsidRPr="002968F5">
              <w:t>Всероссийский</w:t>
            </w:r>
          </w:p>
        </w:tc>
        <w:tc>
          <w:tcPr>
            <w:tcW w:w="1721" w:type="dxa"/>
          </w:tcPr>
          <w:p w:rsidR="00FA1C65" w:rsidRDefault="00FA1C65" w:rsidP="00FA1C65">
            <w:r w:rsidRPr="004C3378">
              <w:t>Диплом</w:t>
            </w:r>
            <w:r>
              <w:t>,1</w:t>
            </w:r>
            <w:r w:rsidRPr="004C3378">
              <w:t xml:space="preserve"> место</w:t>
            </w:r>
          </w:p>
        </w:tc>
      </w:tr>
      <w:tr w:rsidR="00FA1C65" w:rsidRPr="00A75E80" w:rsidTr="00822444">
        <w:trPr>
          <w:trHeight w:val="268"/>
        </w:trPr>
        <w:tc>
          <w:tcPr>
            <w:tcW w:w="1600" w:type="dxa"/>
          </w:tcPr>
          <w:p w:rsidR="00FA1C65" w:rsidRDefault="00FA1C65" w:rsidP="00FA1C65">
            <w:r w:rsidRPr="00263B5D">
              <w:t>Щепина О.П.</w:t>
            </w:r>
          </w:p>
        </w:tc>
        <w:tc>
          <w:tcPr>
            <w:tcW w:w="1956" w:type="dxa"/>
          </w:tcPr>
          <w:p w:rsidR="00FA1C65" w:rsidRDefault="00FA1C65" w:rsidP="00FA1C65">
            <w:pPr>
              <w:jc w:val="both"/>
            </w:pPr>
            <w:proofErr w:type="spellStart"/>
            <w:r>
              <w:t>Буторин</w:t>
            </w:r>
            <w:proofErr w:type="spellEnd"/>
            <w:r>
              <w:t xml:space="preserve"> Арсений</w:t>
            </w:r>
          </w:p>
        </w:tc>
        <w:tc>
          <w:tcPr>
            <w:tcW w:w="1971" w:type="dxa"/>
          </w:tcPr>
          <w:p w:rsidR="00FA1C65" w:rsidRDefault="00FA1C65" w:rsidP="00FA1C65">
            <w:r w:rsidRPr="00D020DA">
              <w:t>Олимпиада «Старт»</w:t>
            </w:r>
          </w:p>
        </w:tc>
        <w:tc>
          <w:tcPr>
            <w:tcW w:w="1941" w:type="dxa"/>
          </w:tcPr>
          <w:p w:rsidR="00FA1C65" w:rsidRDefault="00FA1C65" w:rsidP="00FA1C65">
            <w:pPr>
              <w:jc w:val="both"/>
            </w:pPr>
            <w:r>
              <w:t>Окружающий мир</w:t>
            </w:r>
          </w:p>
        </w:tc>
        <w:tc>
          <w:tcPr>
            <w:tcW w:w="2037" w:type="dxa"/>
          </w:tcPr>
          <w:p w:rsidR="00FA1C65" w:rsidRDefault="00FA1C65" w:rsidP="00FA1C65">
            <w:r w:rsidRPr="002968F5">
              <w:t>Всероссийский</w:t>
            </w:r>
          </w:p>
        </w:tc>
        <w:tc>
          <w:tcPr>
            <w:tcW w:w="1721" w:type="dxa"/>
          </w:tcPr>
          <w:p w:rsidR="00FA1C65" w:rsidRDefault="00FA1C65" w:rsidP="00FA1C65">
            <w:r w:rsidRPr="004C3378">
              <w:t>Диплом</w:t>
            </w:r>
            <w:r>
              <w:t>,1</w:t>
            </w:r>
            <w:r w:rsidRPr="004C3378">
              <w:t xml:space="preserve"> место</w:t>
            </w:r>
          </w:p>
        </w:tc>
      </w:tr>
      <w:tr w:rsidR="00FA1C65" w:rsidRPr="00A75E80" w:rsidTr="00822444">
        <w:trPr>
          <w:trHeight w:val="268"/>
        </w:trPr>
        <w:tc>
          <w:tcPr>
            <w:tcW w:w="1600" w:type="dxa"/>
          </w:tcPr>
          <w:p w:rsidR="00FA1C65" w:rsidRDefault="00FA1C65" w:rsidP="00FA1C65">
            <w:r w:rsidRPr="00263B5D">
              <w:t>Щепина О.П.</w:t>
            </w:r>
          </w:p>
        </w:tc>
        <w:tc>
          <w:tcPr>
            <w:tcW w:w="1956" w:type="dxa"/>
          </w:tcPr>
          <w:p w:rsidR="00FA1C65" w:rsidRDefault="00FA1C65" w:rsidP="00FA1C65">
            <w:pPr>
              <w:jc w:val="both"/>
            </w:pPr>
            <w:proofErr w:type="spellStart"/>
            <w:r>
              <w:t>Резанов</w:t>
            </w:r>
            <w:proofErr w:type="spellEnd"/>
            <w:r>
              <w:t xml:space="preserve"> Даниил</w:t>
            </w:r>
          </w:p>
        </w:tc>
        <w:tc>
          <w:tcPr>
            <w:tcW w:w="1971" w:type="dxa"/>
          </w:tcPr>
          <w:p w:rsidR="00FA1C65" w:rsidRDefault="00FA1C65" w:rsidP="00FA1C65">
            <w:r w:rsidRPr="00D020DA">
              <w:t>Олимпиада «Старт»</w:t>
            </w:r>
          </w:p>
        </w:tc>
        <w:tc>
          <w:tcPr>
            <w:tcW w:w="1941" w:type="dxa"/>
          </w:tcPr>
          <w:p w:rsidR="00FA1C65" w:rsidRDefault="00FA1C65" w:rsidP="00FA1C65">
            <w:pPr>
              <w:jc w:val="both"/>
            </w:pPr>
            <w:r>
              <w:t>Окружающий мир</w:t>
            </w:r>
          </w:p>
        </w:tc>
        <w:tc>
          <w:tcPr>
            <w:tcW w:w="2037" w:type="dxa"/>
          </w:tcPr>
          <w:p w:rsidR="00FA1C65" w:rsidRDefault="00FA1C65" w:rsidP="00FA1C65">
            <w:r w:rsidRPr="002968F5">
              <w:t>Всероссийский</w:t>
            </w:r>
          </w:p>
        </w:tc>
        <w:tc>
          <w:tcPr>
            <w:tcW w:w="1721" w:type="dxa"/>
          </w:tcPr>
          <w:p w:rsidR="00FA1C65" w:rsidRDefault="00FA1C65" w:rsidP="00FA1C65">
            <w:r w:rsidRPr="004C3378">
              <w:t>Диплом 2 место</w:t>
            </w:r>
          </w:p>
        </w:tc>
      </w:tr>
      <w:tr w:rsidR="00FA1C65" w:rsidRPr="0089371B" w:rsidTr="00822444">
        <w:trPr>
          <w:trHeight w:val="268"/>
        </w:trPr>
        <w:tc>
          <w:tcPr>
            <w:tcW w:w="1600" w:type="dxa"/>
          </w:tcPr>
          <w:p w:rsidR="00FA1C65" w:rsidRPr="0089371B" w:rsidRDefault="0089371B" w:rsidP="00FA1C65">
            <w:r w:rsidRPr="0089371B">
              <w:lastRenderedPageBreak/>
              <w:t>Соловьева М.А.</w:t>
            </w:r>
          </w:p>
        </w:tc>
        <w:tc>
          <w:tcPr>
            <w:tcW w:w="1956" w:type="dxa"/>
          </w:tcPr>
          <w:p w:rsidR="0089371B" w:rsidRPr="005D7755" w:rsidRDefault="0089371B" w:rsidP="0089371B">
            <w:pPr>
              <w:jc w:val="both"/>
            </w:pPr>
            <w:r w:rsidRPr="005D7755">
              <w:t>Попова Настя</w:t>
            </w:r>
          </w:p>
          <w:p w:rsidR="00FA1C65" w:rsidRPr="0089371B" w:rsidRDefault="00FA1C65" w:rsidP="0089371B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A1C65" w:rsidRPr="0089371B" w:rsidRDefault="0089371B" w:rsidP="008937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7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5D7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Мультитест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»</w:t>
            </w:r>
            <w:r w:rsidRPr="005D7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941" w:type="dxa"/>
          </w:tcPr>
          <w:p w:rsidR="00FA1C65" w:rsidRPr="0089371B" w:rsidRDefault="0089371B" w:rsidP="00FA1C65">
            <w:pPr>
              <w:jc w:val="both"/>
            </w:pPr>
            <w:r w:rsidRPr="0089371B">
              <w:t>Математика</w:t>
            </w:r>
          </w:p>
        </w:tc>
        <w:tc>
          <w:tcPr>
            <w:tcW w:w="2037" w:type="dxa"/>
          </w:tcPr>
          <w:p w:rsidR="00FA1C65" w:rsidRPr="0089371B" w:rsidRDefault="0089371B" w:rsidP="00FA1C65">
            <w:pPr>
              <w:rPr>
                <w:b/>
              </w:rPr>
            </w:pPr>
            <w:r w:rsidRPr="002968F5">
              <w:t>Всероссийский</w:t>
            </w:r>
          </w:p>
        </w:tc>
        <w:tc>
          <w:tcPr>
            <w:tcW w:w="1721" w:type="dxa"/>
          </w:tcPr>
          <w:p w:rsidR="0089371B" w:rsidRPr="005D7755" w:rsidRDefault="0089371B" w:rsidP="0089371B">
            <w:r w:rsidRPr="005D7755">
              <w:t>Участник</w:t>
            </w:r>
          </w:p>
          <w:p w:rsidR="00FA1C65" w:rsidRPr="0089371B" w:rsidRDefault="00FA1C65" w:rsidP="0089371B">
            <w:pPr>
              <w:rPr>
                <w:b/>
              </w:rPr>
            </w:pPr>
          </w:p>
        </w:tc>
      </w:tr>
      <w:tr w:rsidR="0089371B" w:rsidRPr="0089371B" w:rsidTr="00822444">
        <w:trPr>
          <w:trHeight w:val="268"/>
        </w:trPr>
        <w:tc>
          <w:tcPr>
            <w:tcW w:w="1600" w:type="dxa"/>
          </w:tcPr>
          <w:p w:rsidR="0089371B" w:rsidRDefault="0089371B">
            <w:r w:rsidRPr="001C043D">
              <w:t>Соловьева М.А.</w:t>
            </w:r>
          </w:p>
        </w:tc>
        <w:tc>
          <w:tcPr>
            <w:tcW w:w="1956" w:type="dxa"/>
          </w:tcPr>
          <w:p w:rsidR="0089371B" w:rsidRPr="005D7755" w:rsidRDefault="0089371B" w:rsidP="0089371B">
            <w:pPr>
              <w:jc w:val="both"/>
            </w:pPr>
            <w:r w:rsidRPr="005D7755">
              <w:t>Бурков Рома</w:t>
            </w:r>
          </w:p>
          <w:p w:rsidR="0089371B" w:rsidRPr="0089371B" w:rsidRDefault="0089371B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89371B" w:rsidRDefault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89371B" w:rsidRDefault="0089371B">
            <w:r w:rsidRPr="009149E5">
              <w:t>Математика</w:t>
            </w:r>
          </w:p>
        </w:tc>
        <w:tc>
          <w:tcPr>
            <w:tcW w:w="2037" w:type="dxa"/>
          </w:tcPr>
          <w:p w:rsidR="0089371B" w:rsidRDefault="0089371B">
            <w:r w:rsidRPr="00414216">
              <w:t>Всероссийский</w:t>
            </w:r>
          </w:p>
        </w:tc>
        <w:tc>
          <w:tcPr>
            <w:tcW w:w="1721" w:type="dxa"/>
          </w:tcPr>
          <w:p w:rsidR="0089371B" w:rsidRPr="005D7755" w:rsidRDefault="0089371B" w:rsidP="0089371B">
            <w:r w:rsidRPr="005D7755">
              <w:t>Участник</w:t>
            </w:r>
          </w:p>
          <w:p w:rsidR="0089371B" w:rsidRPr="0089371B" w:rsidRDefault="0089371B" w:rsidP="00FA1C65">
            <w:pPr>
              <w:jc w:val="both"/>
              <w:rPr>
                <w:b/>
              </w:rPr>
            </w:pPr>
          </w:p>
        </w:tc>
      </w:tr>
      <w:tr w:rsidR="0089371B" w:rsidRPr="0089371B" w:rsidTr="00822444">
        <w:trPr>
          <w:trHeight w:val="268"/>
        </w:trPr>
        <w:tc>
          <w:tcPr>
            <w:tcW w:w="1600" w:type="dxa"/>
          </w:tcPr>
          <w:p w:rsidR="0089371B" w:rsidRDefault="0089371B">
            <w:r w:rsidRPr="001C043D">
              <w:t>Соловьева М.А.</w:t>
            </w:r>
          </w:p>
        </w:tc>
        <w:tc>
          <w:tcPr>
            <w:tcW w:w="1956" w:type="dxa"/>
          </w:tcPr>
          <w:p w:rsidR="0089371B" w:rsidRPr="005D7755" w:rsidRDefault="0089371B" w:rsidP="0089371B">
            <w:pPr>
              <w:jc w:val="both"/>
            </w:pPr>
            <w:proofErr w:type="spellStart"/>
            <w:r w:rsidRPr="005D7755">
              <w:t>Новолодский</w:t>
            </w:r>
            <w:proofErr w:type="spellEnd"/>
            <w:r w:rsidRPr="005D7755">
              <w:t xml:space="preserve"> Коля</w:t>
            </w:r>
          </w:p>
          <w:p w:rsidR="0089371B" w:rsidRPr="0089371B" w:rsidRDefault="0089371B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89371B" w:rsidRDefault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89371B" w:rsidRDefault="0089371B">
            <w:r w:rsidRPr="009149E5">
              <w:t>Математика</w:t>
            </w:r>
          </w:p>
        </w:tc>
        <w:tc>
          <w:tcPr>
            <w:tcW w:w="2037" w:type="dxa"/>
          </w:tcPr>
          <w:p w:rsidR="0089371B" w:rsidRDefault="0089371B">
            <w:r w:rsidRPr="00414216">
              <w:t>Всероссийский</w:t>
            </w:r>
          </w:p>
        </w:tc>
        <w:tc>
          <w:tcPr>
            <w:tcW w:w="1721" w:type="dxa"/>
          </w:tcPr>
          <w:p w:rsidR="0089371B" w:rsidRPr="005D7755" w:rsidRDefault="0089371B" w:rsidP="0089371B">
            <w:r w:rsidRPr="005D7755">
              <w:t>Участник</w:t>
            </w:r>
          </w:p>
          <w:p w:rsidR="0089371B" w:rsidRPr="0089371B" w:rsidRDefault="0089371B" w:rsidP="00FA1C65">
            <w:pPr>
              <w:jc w:val="both"/>
              <w:rPr>
                <w:b/>
              </w:rPr>
            </w:pPr>
          </w:p>
        </w:tc>
      </w:tr>
      <w:tr w:rsidR="0089371B" w:rsidRPr="0089371B" w:rsidTr="00822444">
        <w:trPr>
          <w:trHeight w:val="268"/>
        </w:trPr>
        <w:tc>
          <w:tcPr>
            <w:tcW w:w="1600" w:type="dxa"/>
          </w:tcPr>
          <w:p w:rsidR="0089371B" w:rsidRDefault="0089371B">
            <w:r w:rsidRPr="001C043D">
              <w:t>Соловьева М.А.</w:t>
            </w:r>
          </w:p>
        </w:tc>
        <w:tc>
          <w:tcPr>
            <w:tcW w:w="1956" w:type="dxa"/>
          </w:tcPr>
          <w:p w:rsidR="0089371B" w:rsidRPr="005D7755" w:rsidRDefault="0089371B" w:rsidP="0089371B">
            <w:pPr>
              <w:jc w:val="both"/>
            </w:pPr>
            <w:proofErr w:type="spellStart"/>
            <w:r w:rsidRPr="005D7755">
              <w:t>Урнышева</w:t>
            </w:r>
            <w:proofErr w:type="spellEnd"/>
            <w:r w:rsidRPr="005D7755">
              <w:t xml:space="preserve"> Полина</w:t>
            </w:r>
          </w:p>
          <w:p w:rsidR="0089371B" w:rsidRPr="0089371B" w:rsidRDefault="0089371B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89371B" w:rsidRDefault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89371B" w:rsidRDefault="0089371B">
            <w:r w:rsidRPr="009149E5">
              <w:t>Математика</w:t>
            </w:r>
          </w:p>
        </w:tc>
        <w:tc>
          <w:tcPr>
            <w:tcW w:w="2037" w:type="dxa"/>
          </w:tcPr>
          <w:p w:rsidR="0089371B" w:rsidRDefault="0089371B">
            <w:r w:rsidRPr="00414216">
              <w:t>Всероссийский</w:t>
            </w:r>
          </w:p>
        </w:tc>
        <w:tc>
          <w:tcPr>
            <w:tcW w:w="1721" w:type="dxa"/>
          </w:tcPr>
          <w:p w:rsidR="0089371B" w:rsidRPr="005D7755" w:rsidRDefault="0089371B" w:rsidP="0089371B">
            <w:r w:rsidRPr="005D7755">
              <w:t>Участник</w:t>
            </w:r>
          </w:p>
          <w:p w:rsidR="0089371B" w:rsidRPr="0089371B" w:rsidRDefault="0089371B" w:rsidP="00FA1C65">
            <w:pPr>
              <w:jc w:val="both"/>
              <w:rPr>
                <w:b/>
              </w:rPr>
            </w:pPr>
          </w:p>
        </w:tc>
      </w:tr>
      <w:tr w:rsidR="0089371B" w:rsidRPr="0089371B" w:rsidTr="00822444">
        <w:trPr>
          <w:trHeight w:val="268"/>
        </w:trPr>
        <w:tc>
          <w:tcPr>
            <w:tcW w:w="1600" w:type="dxa"/>
          </w:tcPr>
          <w:p w:rsidR="0089371B" w:rsidRDefault="0089371B">
            <w:r w:rsidRPr="001C043D">
              <w:t>Соловьева М.А.</w:t>
            </w:r>
          </w:p>
        </w:tc>
        <w:tc>
          <w:tcPr>
            <w:tcW w:w="1956" w:type="dxa"/>
          </w:tcPr>
          <w:p w:rsidR="0089371B" w:rsidRPr="0089371B" w:rsidRDefault="0089371B" w:rsidP="00FA1C65">
            <w:pPr>
              <w:jc w:val="both"/>
              <w:rPr>
                <w:b/>
              </w:rPr>
            </w:pPr>
            <w:r w:rsidRPr="005D7755">
              <w:t>Малых Ника</w:t>
            </w:r>
          </w:p>
        </w:tc>
        <w:tc>
          <w:tcPr>
            <w:tcW w:w="1971" w:type="dxa"/>
          </w:tcPr>
          <w:p w:rsidR="0089371B" w:rsidRDefault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89371B" w:rsidRDefault="0089371B">
            <w:r w:rsidRPr="009149E5">
              <w:t>Математика</w:t>
            </w:r>
          </w:p>
        </w:tc>
        <w:tc>
          <w:tcPr>
            <w:tcW w:w="2037" w:type="dxa"/>
          </w:tcPr>
          <w:p w:rsidR="0089371B" w:rsidRDefault="0089371B">
            <w:r w:rsidRPr="00414216">
              <w:t>Всероссийский</w:t>
            </w:r>
          </w:p>
        </w:tc>
        <w:tc>
          <w:tcPr>
            <w:tcW w:w="1721" w:type="dxa"/>
          </w:tcPr>
          <w:p w:rsidR="0089371B" w:rsidRPr="005D7755" w:rsidRDefault="0089371B" w:rsidP="0089371B">
            <w:r w:rsidRPr="005D7755">
              <w:t>Участник</w:t>
            </w:r>
          </w:p>
          <w:p w:rsidR="0089371B" w:rsidRPr="0089371B" w:rsidRDefault="0089371B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r w:rsidRPr="005D7755">
              <w:t>Попова Настя</w:t>
            </w:r>
          </w:p>
          <w:p w:rsidR="00FD2DD9" w:rsidRPr="0089371B" w:rsidRDefault="00FD2DD9" w:rsidP="0089371B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Pr="0089371B" w:rsidRDefault="00FD2DD9" w:rsidP="00FA1C65">
            <w:pPr>
              <w:jc w:val="both"/>
            </w:pPr>
            <w:r w:rsidRPr="0089371B">
              <w:t>Русский язык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r w:rsidRPr="005D7755">
              <w:t>Малых Ника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Pr="0089371B" w:rsidRDefault="00FD2DD9">
            <w:r w:rsidRPr="0089371B">
              <w:t>Русский язык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proofErr w:type="spellStart"/>
            <w:r w:rsidRPr="005D7755">
              <w:t>Урнышева</w:t>
            </w:r>
            <w:proofErr w:type="spellEnd"/>
            <w:r w:rsidRPr="005D7755">
              <w:t xml:space="preserve"> Полина</w:t>
            </w:r>
          </w:p>
          <w:p w:rsidR="00FD2DD9" w:rsidRPr="0089371B" w:rsidRDefault="00FD2DD9" w:rsidP="0089371B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Pr="0089371B" w:rsidRDefault="00FD2DD9">
            <w:r w:rsidRPr="0089371B">
              <w:t>Русский язык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r w:rsidRPr="005D7755">
              <w:t>Бурков Рома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Pr="0089371B" w:rsidRDefault="00FD2DD9">
            <w:r w:rsidRPr="0089371B">
              <w:t>Русский язык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proofErr w:type="spellStart"/>
            <w:r w:rsidRPr="005D7755">
              <w:t>Новолодский</w:t>
            </w:r>
            <w:proofErr w:type="spellEnd"/>
            <w:r w:rsidRPr="005D7755">
              <w:t xml:space="preserve"> Коля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Pr="0089371B" w:rsidRDefault="00FD2DD9">
            <w:r w:rsidRPr="0089371B">
              <w:t>Русский язык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r w:rsidRPr="005D7755">
              <w:t>Попова Настя</w:t>
            </w:r>
          </w:p>
          <w:p w:rsidR="00FD2DD9" w:rsidRPr="0089371B" w:rsidRDefault="00FD2DD9" w:rsidP="0089371B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Pr="0089371B" w:rsidRDefault="00FD2DD9" w:rsidP="00FA1C65">
            <w:pPr>
              <w:jc w:val="both"/>
            </w:pPr>
            <w:r w:rsidRPr="0089371B">
              <w:t>Литература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r w:rsidRPr="005D7755">
              <w:t>Бурков Рома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Default="00FD2DD9">
            <w:r w:rsidRPr="00A84680">
              <w:t>Литература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proofErr w:type="spellStart"/>
            <w:r w:rsidRPr="005D7755">
              <w:t>Новолодский</w:t>
            </w:r>
            <w:proofErr w:type="spellEnd"/>
            <w:r w:rsidRPr="005D7755">
              <w:t xml:space="preserve"> Коля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Default="00FD2DD9">
            <w:r w:rsidRPr="00A84680">
              <w:t>Литература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proofErr w:type="spellStart"/>
            <w:r w:rsidRPr="005D7755">
              <w:t>Урнышева</w:t>
            </w:r>
            <w:proofErr w:type="spellEnd"/>
            <w:r w:rsidRPr="005D7755">
              <w:t xml:space="preserve"> Полина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Default="00FD2DD9">
            <w:r w:rsidRPr="00A84680">
              <w:t>Литература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89371B" w:rsidRDefault="00FD2DD9" w:rsidP="00FA1C65">
            <w:pPr>
              <w:jc w:val="both"/>
              <w:rPr>
                <w:b/>
              </w:rPr>
            </w:pPr>
            <w:r w:rsidRPr="005D7755">
              <w:t>Малых Ника</w:t>
            </w: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Default="00FD2DD9">
            <w:r w:rsidRPr="00A84680">
              <w:t>Литература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r w:rsidRPr="005D7755">
              <w:t>Попова Настя</w:t>
            </w:r>
          </w:p>
          <w:p w:rsidR="00FD2DD9" w:rsidRPr="0089371B" w:rsidRDefault="00FD2DD9" w:rsidP="0089371B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Pr="0089371B" w:rsidRDefault="00FD2DD9" w:rsidP="00FA1C65">
            <w:pPr>
              <w:jc w:val="both"/>
            </w:pPr>
            <w:r w:rsidRPr="0089371B">
              <w:t>Окружающий мир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89371B" w:rsidRDefault="00FD2DD9" w:rsidP="00FA1C65">
            <w:pPr>
              <w:jc w:val="both"/>
              <w:rPr>
                <w:b/>
              </w:rPr>
            </w:pPr>
            <w:r w:rsidRPr="005D7755">
              <w:t>Малых Ника</w:t>
            </w: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Pr="0089371B" w:rsidRDefault="00FD2DD9" w:rsidP="00FA1C65">
            <w:pPr>
              <w:jc w:val="both"/>
            </w:pPr>
            <w:r w:rsidRPr="0089371B">
              <w:t>Окружающий мир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proofErr w:type="spellStart"/>
            <w:r w:rsidRPr="005D7755">
              <w:t>Урнышева</w:t>
            </w:r>
            <w:proofErr w:type="spellEnd"/>
            <w:r w:rsidRPr="005D7755">
              <w:t xml:space="preserve"> Полина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Default="00FD2DD9">
            <w:r w:rsidRPr="005B08EC">
              <w:t>Окружающий мир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proofErr w:type="spellStart"/>
            <w:r w:rsidRPr="005D7755">
              <w:t>Новолодский</w:t>
            </w:r>
            <w:proofErr w:type="spellEnd"/>
            <w:r w:rsidRPr="005D7755">
              <w:t xml:space="preserve"> Коля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Default="00FD2DD9">
            <w:r w:rsidRPr="005B08EC">
              <w:t>Окружающий мир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D507BE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89371B">
            <w:pPr>
              <w:jc w:val="both"/>
            </w:pPr>
            <w:r w:rsidRPr="005D7755">
              <w:t>Бурков Рома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 w:rsidP="0089371B">
            <w:r w:rsidRPr="00D20903">
              <w:t>«</w:t>
            </w:r>
            <w:proofErr w:type="spellStart"/>
            <w:r w:rsidRPr="00D20903">
              <w:t>Мультитест</w:t>
            </w:r>
            <w:proofErr w:type="spellEnd"/>
            <w:r w:rsidRPr="00D20903">
              <w:t xml:space="preserve">»  </w:t>
            </w:r>
          </w:p>
        </w:tc>
        <w:tc>
          <w:tcPr>
            <w:tcW w:w="1941" w:type="dxa"/>
          </w:tcPr>
          <w:p w:rsidR="00FD2DD9" w:rsidRDefault="00FD2DD9">
            <w:r w:rsidRPr="005B08EC">
              <w:t>Окружающий мир</w:t>
            </w:r>
          </w:p>
        </w:tc>
        <w:tc>
          <w:tcPr>
            <w:tcW w:w="2037" w:type="dxa"/>
          </w:tcPr>
          <w:p w:rsidR="00FD2DD9" w:rsidRDefault="00FD2DD9" w:rsidP="00425197">
            <w:r w:rsidRPr="00414216">
              <w:t>Всероссийский</w:t>
            </w:r>
          </w:p>
        </w:tc>
        <w:tc>
          <w:tcPr>
            <w:tcW w:w="1721" w:type="dxa"/>
          </w:tcPr>
          <w:p w:rsidR="00FD2DD9" w:rsidRDefault="00FD2DD9">
            <w:r w:rsidRPr="00C87A90">
              <w:t>Участник</w:t>
            </w:r>
          </w:p>
        </w:tc>
      </w:tr>
      <w:tr w:rsidR="0089371B" w:rsidRPr="0089371B" w:rsidTr="00822444">
        <w:trPr>
          <w:trHeight w:val="268"/>
        </w:trPr>
        <w:tc>
          <w:tcPr>
            <w:tcW w:w="1600" w:type="dxa"/>
          </w:tcPr>
          <w:p w:rsidR="0089371B" w:rsidRPr="00FD2DD9" w:rsidRDefault="00FD2DD9" w:rsidP="00FA1C65">
            <w:r w:rsidRPr="00FD2DD9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r w:rsidRPr="005D7755">
              <w:t>Попова Настя</w:t>
            </w:r>
          </w:p>
          <w:p w:rsidR="0089371B" w:rsidRPr="0089371B" w:rsidRDefault="0089371B" w:rsidP="00FD2DD9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89371B" w:rsidRPr="0089371B" w:rsidRDefault="00FD2DD9" w:rsidP="00FA1C6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К</w:t>
            </w:r>
            <w:proofErr w:type="spellStart"/>
            <w:r w:rsidRPr="005D7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онкурс</w:t>
            </w:r>
            <w:proofErr w:type="spellEnd"/>
            <w:r w:rsidRPr="005D7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D7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Старт</w:t>
            </w:r>
            <w:proofErr w:type="spellEnd"/>
            <w:r w:rsidRPr="005D7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41" w:type="dxa"/>
          </w:tcPr>
          <w:p w:rsidR="0089371B" w:rsidRPr="00FD2DD9" w:rsidRDefault="00FD2DD9" w:rsidP="00FA1C65">
            <w:pPr>
              <w:jc w:val="both"/>
            </w:pPr>
            <w:r w:rsidRPr="00FD2DD9">
              <w:t>Русский язык</w:t>
            </w:r>
          </w:p>
        </w:tc>
        <w:tc>
          <w:tcPr>
            <w:tcW w:w="2037" w:type="dxa"/>
          </w:tcPr>
          <w:p w:rsidR="0089371B" w:rsidRPr="00FD2DD9" w:rsidRDefault="00FD2DD9" w:rsidP="00FA1C65">
            <w:r w:rsidRPr="00FD2DD9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pPr>
              <w:jc w:val="both"/>
            </w:pPr>
            <w:r w:rsidRPr="005D7755">
              <w:t>1 место</w:t>
            </w:r>
          </w:p>
          <w:p w:rsidR="0089371B" w:rsidRPr="0089371B" w:rsidRDefault="0089371B" w:rsidP="00FD2DD9">
            <w:pPr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r w:rsidRPr="005D7755">
              <w:t>Бурков Рома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Pr="00FD2DD9" w:rsidRDefault="00FD2DD9" w:rsidP="00425197">
            <w:pPr>
              <w:jc w:val="both"/>
            </w:pPr>
            <w:r w:rsidRPr="00FD2DD9">
              <w:t>Русский язык</w:t>
            </w:r>
          </w:p>
        </w:tc>
        <w:tc>
          <w:tcPr>
            <w:tcW w:w="2037" w:type="dxa"/>
          </w:tcPr>
          <w:p w:rsidR="00FD2DD9" w:rsidRPr="00FD2DD9" w:rsidRDefault="00FD2DD9" w:rsidP="00425197">
            <w:r w:rsidRPr="00FD2DD9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proofErr w:type="spellStart"/>
            <w:r w:rsidRPr="005D7755">
              <w:t>Новолодский</w:t>
            </w:r>
            <w:proofErr w:type="spellEnd"/>
            <w:r w:rsidRPr="005D7755">
              <w:t xml:space="preserve"> Коля 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Pr="00FD2DD9" w:rsidRDefault="00FD2DD9" w:rsidP="00425197">
            <w:pPr>
              <w:jc w:val="both"/>
            </w:pPr>
            <w:r w:rsidRPr="00FD2DD9">
              <w:t>Русский язык</w:t>
            </w:r>
          </w:p>
        </w:tc>
        <w:tc>
          <w:tcPr>
            <w:tcW w:w="2037" w:type="dxa"/>
          </w:tcPr>
          <w:p w:rsidR="00FD2DD9" w:rsidRPr="00FD2DD9" w:rsidRDefault="00FD2DD9" w:rsidP="00425197">
            <w:r w:rsidRPr="00FD2DD9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 xml:space="preserve">Соловьева </w:t>
            </w:r>
            <w:r w:rsidRPr="003B7883">
              <w:lastRenderedPageBreak/>
              <w:t>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r w:rsidRPr="005D7755">
              <w:lastRenderedPageBreak/>
              <w:t>Малых Ника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lastRenderedPageBreak/>
              <w:t xml:space="preserve">Конкурс </w:t>
            </w:r>
            <w:r w:rsidRPr="00AE2EA1">
              <w:lastRenderedPageBreak/>
              <w:t>«Старт»</w:t>
            </w:r>
          </w:p>
        </w:tc>
        <w:tc>
          <w:tcPr>
            <w:tcW w:w="1941" w:type="dxa"/>
          </w:tcPr>
          <w:p w:rsidR="00FD2DD9" w:rsidRPr="00FD2DD9" w:rsidRDefault="00FD2DD9" w:rsidP="00425197">
            <w:pPr>
              <w:jc w:val="both"/>
            </w:pPr>
            <w:r w:rsidRPr="00FD2DD9">
              <w:lastRenderedPageBreak/>
              <w:t>Русский язык</w:t>
            </w:r>
          </w:p>
        </w:tc>
        <w:tc>
          <w:tcPr>
            <w:tcW w:w="2037" w:type="dxa"/>
          </w:tcPr>
          <w:p w:rsidR="00FD2DD9" w:rsidRPr="00FD2DD9" w:rsidRDefault="00FD2DD9" w:rsidP="00425197">
            <w:r w:rsidRPr="00FD2DD9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3 место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lastRenderedPageBreak/>
              <w:t>Соловьева М.А.</w:t>
            </w:r>
          </w:p>
        </w:tc>
        <w:tc>
          <w:tcPr>
            <w:tcW w:w="1956" w:type="dxa"/>
          </w:tcPr>
          <w:p w:rsidR="00FD2DD9" w:rsidRPr="0089371B" w:rsidRDefault="00FD2DD9" w:rsidP="00FA1C65">
            <w:pPr>
              <w:jc w:val="both"/>
              <w:rPr>
                <w:b/>
              </w:rPr>
            </w:pPr>
            <w:r w:rsidRPr="005D7755">
              <w:t>Кочанов Вова</w:t>
            </w: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Pr="00FD2DD9" w:rsidRDefault="00FD2DD9" w:rsidP="00425197">
            <w:pPr>
              <w:jc w:val="both"/>
            </w:pPr>
            <w:r w:rsidRPr="00FD2DD9">
              <w:t>Русский язык</w:t>
            </w:r>
          </w:p>
        </w:tc>
        <w:tc>
          <w:tcPr>
            <w:tcW w:w="2037" w:type="dxa"/>
          </w:tcPr>
          <w:p w:rsidR="00FD2DD9" w:rsidRPr="00FD2DD9" w:rsidRDefault="00FD2DD9" w:rsidP="00425197">
            <w:r w:rsidRPr="00FD2DD9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Участник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proofErr w:type="spellStart"/>
            <w:r w:rsidRPr="005D7755">
              <w:t>Урнышева</w:t>
            </w:r>
            <w:proofErr w:type="spellEnd"/>
            <w:r w:rsidRPr="005D7755">
              <w:t xml:space="preserve"> Полина</w:t>
            </w:r>
          </w:p>
          <w:p w:rsidR="00FD2DD9" w:rsidRPr="005D7755" w:rsidRDefault="00FD2DD9" w:rsidP="00FD2DD9">
            <w:pPr>
              <w:jc w:val="both"/>
            </w:pPr>
            <w:r>
              <w:t xml:space="preserve"> </w:t>
            </w:r>
          </w:p>
          <w:p w:rsidR="00FD2DD9" w:rsidRPr="0089371B" w:rsidRDefault="00FD2DD9" w:rsidP="00FD2DD9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Pr="00FD2DD9" w:rsidRDefault="00FD2DD9" w:rsidP="00FA1C65">
            <w:pPr>
              <w:jc w:val="both"/>
            </w:pPr>
            <w:r w:rsidRPr="00FD2DD9">
              <w:t>Математика</w:t>
            </w:r>
          </w:p>
        </w:tc>
        <w:tc>
          <w:tcPr>
            <w:tcW w:w="2037" w:type="dxa"/>
          </w:tcPr>
          <w:p w:rsidR="00FD2DD9" w:rsidRDefault="00FD2DD9">
            <w:r w:rsidRPr="0072624C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2 место</w:t>
            </w:r>
          </w:p>
          <w:p w:rsidR="00FD2DD9" w:rsidRPr="005D7755" w:rsidRDefault="00FD2DD9" w:rsidP="00FD2DD9"/>
          <w:p w:rsidR="00FD2DD9" w:rsidRPr="005D7755" w:rsidRDefault="00FD2DD9" w:rsidP="00FD2DD9">
            <w:r>
              <w:t xml:space="preserve"> 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r w:rsidRPr="005D7755">
              <w:t>Попова Настя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A677B5">
              <w:t>Математика</w:t>
            </w:r>
          </w:p>
        </w:tc>
        <w:tc>
          <w:tcPr>
            <w:tcW w:w="2037" w:type="dxa"/>
          </w:tcPr>
          <w:p w:rsidR="00FD2DD9" w:rsidRDefault="00FD2DD9">
            <w:r w:rsidRPr="0072624C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2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r w:rsidRPr="005D7755">
              <w:t>Бурков Рома</w:t>
            </w:r>
          </w:p>
          <w:p w:rsidR="00FD2DD9" w:rsidRPr="0089371B" w:rsidRDefault="00FD2DD9" w:rsidP="00FD2DD9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A677B5">
              <w:t>Математика</w:t>
            </w:r>
          </w:p>
        </w:tc>
        <w:tc>
          <w:tcPr>
            <w:tcW w:w="2037" w:type="dxa"/>
          </w:tcPr>
          <w:p w:rsidR="00FD2DD9" w:rsidRDefault="00FD2DD9">
            <w:r w:rsidRPr="0072624C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proofErr w:type="spellStart"/>
            <w:r w:rsidRPr="005D7755">
              <w:t>Новолодский</w:t>
            </w:r>
            <w:proofErr w:type="spellEnd"/>
            <w:r w:rsidRPr="005D7755">
              <w:t xml:space="preserve"> Коля 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A677B5">
              <w:t>Математика</w:t>
            </w:r>
          </w:p>
        </w:tc>
        <w:tc>
          <w:tcPr>
            <w:tcW w:w="2037" w:type="dxa"/>
          </w:tcPr>
          <w:p w:rsidR="00FD2DD9" w:rsidRDefault="00FD2DD9">
            <w:r w:rsidRPr="0072624C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r w:rsidRPr="005D7755">
              <w:t>Малых Ника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A677B5">
              <w:t>Математика</w:t>
            </w:r>
          </w:p>
        </w:tc>
        <w:tc>
          <w:tcPr>
            <w:tcW w:w="2037" w:type="dxa"/>
          </w:tcPr>
          <w:p w:rsidR="00FD2DD9" w:rsidRDefault="00FD2DD9">
            <w:r w:rsidRPr="0072624C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r w:rsidRPr="005D7755">
              <w:t>Кочанов Вова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A677B5">
              <w:t>Математика</w:t>
            </w:r>
          </w:p>
        </w:tc>
        <w:tc>
          <w:tcPr>
            <w:tcW w:w="2037" w:type="dxa"/>
          </w:tcPr>
          <w:p w:rsidR="00FD2DD9" w:rsidRDefault="00FD2DD9">
            <w:r w:rsidRPr="0072624C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FD2DD9">
            <w:pPr>
              <w:jc w:val="both"/>
            </w:pPr>
            <w:r w:rsidRPr="005D7755">
              <w:t>Суворов Паша</w:t>
            </w:r>
          </w:p>
          <w:p w:rsidR="00FD2DD9" w:rsidRPr="0089371B" w:rsidRDefault="00FD2DD9" w:rsidP="00FA1C65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A677B5">
              <w:t>Математика</w:t>
            </w:r>
          </w:p>
        </w:tc>
        <w:tc>
          <w:tcPr>
            <w:tcW w:w="2037" w:type="dxa"/>
          </w:tcPr>
          <w:p w:rsidR="00FD2DD9" w:rsidRDefault="00FD2DD9">
            <w:r w:rsidRPr="0072624C">
              <w:t>Международный</w:t>
            </w:r>
          </w:p>
        </w:tc>
        <w:tc>
          <w:tcPr>
            <w:tcW w:w="1721" w:type="dxa"/>
          </w:tcPr>
          <w:p w:rsidR="00FD2DD9" w:rsidRDefault="00FD2DD9" w:rsidP="00FA1C65">
            <w:pPr>
              <w:jc w:val="both"/>
              <w:rPr>
                <w:b/>
              </w:rPr>
            </w:pPr>
            <w:r w:rsidRPr="005D7755">
              <w:t>2 место</w:t>
            </w: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425197">
            <w:pPr>
              <w:jc w:val="both"/>
            </w:pPr>
            <w:proofErr w:type="spellStart"/>
            <w:r w:rsidRPr="005D7755">
              <w:t>Урнышева</w:t>
            </w:r>
            <w:proofErr w:type="spellEnd"/>
            <w:r w:rsidRPr="005D7755">
              <w:t xml:space="preserve"> Полина</w:t>
            </w:r>
          </w:p>
          <w:p w:rsidR="00FD2DD9" w:rsidRPr="005D7755" w:rsidRDefault="00FD2DD9" w:rsidP="00425197">
            <w:pPr>
              <w:jc w:val="both"/>
            </w:pPr>
            <w:r>
              <w:t xml:space="preserve"> </w:t>
            </w:r>
          </w:p>
          <w:p w:rsidR="00FD2DD9" w:rsidRPr="0089371B" w:rsidRDefault="00FD2DD9" w:rsidP="00425197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Pr="00FD2DD9" w:rsidRDefault="00FD2DD9" w:rsidP="00FA1C65">
            <w:pPr>
              <w:jc w:val="both"/>
            </w:pPr>
            <w:r w:rsidRPr="00FD2DD9">
              <w:t>Окружающий мир</w:t>
            </w:r>
          </w:p>
        </w:tc>
        <w:tc>
          <w:tcPr>
            <w:tcW w:w="2037" w:type="dxa"/>
          </w:tcPr>
          <w:p w:rsidR="00FD2DD9" w:rsidRDefault="00FD2DD9">
            <w:r w:rsidRPr="00523377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Pr="005D7755" w:rsidRDefault="00FD2DD9" w:rsidP="00FD2DD9">
            <w:r>
              <w:t xml:space="preserve"> </w:t>
            </w:r>
          </w:p>
          <w:p w:rsidR="00FD2DD9" w:rsidRDefault="00FD2DD9" w:rsidP="00FD2DD9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425197">
            <w:pPr>
              <w:jc w:val="both"/>
            </w:pPr>
            <w:r w:rsidRPr="005D7755">
              <w:t>Попова Настя</w:t>
            </w:r>
          </w:p>
          <w:p w:rsidR="00FD2DD9" w:rsidRPr="0089371B" w:rsidRDefault="00FD2DD9" w:rsidP="00425197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555003">
              <w:t>Окружающий мир</w:t>
            </w:r>
          </w:p>
        </w:tc>
        <w:tc>
          <w:tcPr>
            <w:tcW w:w="2037" w:type="dxa"/>
          </w:tcPr>
          <w:p w:rsidR="00FD2DD9" w:rsidRDefault="00FD2DD9">
            <w:r w:rsidRPr="00523377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425197">
            <w:pPr>
              <w:jc w:val="both"/>
            </w:pPr>
            <w:r w:rsidRPr="005D7755">
              <w:t>Бурков Рома</w:t>
            </w:r>
          </w:p>
          <w:p w:rsidR="00FD2DD9" w:rsidRPr="0089371B" w:rsidRDefault="00FD2DD9" w:rsidP="00425197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555003">
              <w:t>Окружающий мир</w:t>
            </w:r>
          </w:p>
        </w:tc>
        <w:tc>
          <w:tcPr>
            <w:tcW w:w="2037" w:type="dxa"/>
          </w:tcPr>
          <w:p w:rsidR="00FD2DD9" w:rsidRDefault="00FD2DD9">
            <w:r w:rsidRPr="00523377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2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425197">
            <w:pPr>
              <w:jc w:val="both"/>
            </w:pPr>
            <w:proofErr w:type="spellStart"/>
            <w:r w:rsidRPr="005D7755">
              <w:t>Новолодский</w:t>
            </w:r>
            <w:proofErr w:type="spellEnd"/>
            <w:r w:rsidRPr="005D7755">
              <w:t xml:space="preserve"> Коля </w:t>
            </w:r>
          </w:p>
          <w:p w:rsidR="00FD2DD9" w:rsidRPr="0089371B" w:rsidRDefault="00FD2DD9" w:rsidP="00425197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555003">
              <w:t>Окружающий мир</w:t>
            </w:r>
          </w:p>
        </w:tc>
        <w:tc>
          <w:tcPr>
            <w:tcW w:w="2037" w:type="dxa"/>
          </w:tcPr>
          <w:p w:rsidR="00FD2DD9" w:rsidRDefault="00FD2DD9">
            <w:r w:rsidRPr="00523377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425197">
            <w:pPr>
              <w:jc w:val="both"/>
            </w:pPr>
            <w:r w:rsidRPr="005D7755">
              <w:t>Малых Ника</w:t>
            </w:r>
          </w:p>
          <w:p w:rsidR="00FD2DD9" w:rsidRPr="0089371B" w:rsidRDefault="00FD2DD9" w:rsidP="00425197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555003">
              <w:t>Окружающий мир</w:t>
            </w:r>
          </w:p>
        </w:tc>
        <w:tc>
          <w:tcPr>
            <w:tcW w:w="2037" w:type="dxa"/>
          </w:tcPr>
          <w:p w:rsidR="00FD2DD9" w:rsidRDefault="00FD2DD9">
            <w:r w:rsidRPr="00523377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1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425197">
            <w:pPr>
              <w:jc w:val="both"/>
            </w:pPr>
            <w:r w:rsidRPr="005D7755">
              <w:t>Кочанов Вова</w:t>
            </w:r>
          </w:p>
          <w:p w:rsidR="00FD2DD9" w:rsidRPr="0089371B" w:rsidRDefault="00FD2DD9" w:rsidP="00425197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555003">
              <w:t>Окружающий мир</w:t>
            </w:r>
          </w:p>
        </w:tc>
        <w:tc>
          <w:tcPr>
            <w:tcW w:w="2037" w:type="dxa"/>
          </w:tcPr>
          <w:p w:rsidR="00FD2DD9" w:rsidRDefault="00FD2DD9">
            <w:r w:rsidRPr="00523377">
              <w:t>Международный</w:t>
            </w:r>
          </w:p>
        </w:tc>
        <w:tc>
          <w:tcPr>
            <w:tcW w:w="1721" w:type="dxa"/>
          </w:tcPr>
          <w:p w:rsidR="00FD2DD9" w:rsidRPr="005D7755" w:rsidRDefault="00FD2DD9" w:rsidP="00FD2DD9">
            <w:r w:rsidRPr="005D7755">
              <w:t>2 место</w:t>
            </w:r>
          </w:p>
          <w:p w:rsidR="00FD2DD9" w:rsidRDefault="00FD2DD9" w:rsidP="00FA1C65">
            <w:pPr>
              <w:jc w:val="both"/>
              <w:rPr>
                <w:b/>
              </w:rPr>
            </w:pPr>
          </w:p>
        </w:tc>
      </w:tr>
      <w:tr w:rsidR="00FD2DD9" w:rsidRPr="0089371B" w:rsidTr="00822444">
        <w:trPr>
          <w:trHeight w:val="268"/>
        </w:trPr>
        <w:tc>
          <w:tcPr>
            <w:tcW w:w="1600" w:type="dxa"/>
          </w:tcPr>
          <w:p w:rsidR="00FD2DD9" w:rsidRDefault="00FD2DD9">
            <w:r w:rsidRPr="003B7883">
              <w:t>Соловьева М.А.</w:t>
            </w:r>
          </w:p>
        </w:tc>
        <w:tc>
          <w:tcPr>
            <w:tcW w:w="1956" w:type="dxa"/>
          </w:tcPr>
          <w:p w:rsidR="00FD2DD9" w:rsidRPr="005D7755" w:rsidRDefault="00FD2DD9" w:rsidP="00425197">
            <w:pPr>
              <w:jc w:val="both"/>
            </w:pPr>
            <w:r w:rsidRPr="005D7755">
              <w:t>Суворов Паша</w:t>
            </w:r>
          </w:p>
          <w:p w:rsidR="00FD2DD9" w:rsidRPr="0089371B" w:rsidRDefault="00FD2DD9" w:rsidP="00425197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FD2DD9" w:rsidRDefault="00FD2DD9">
            <w:r w:rsidRPr="00AE2EA1">
              <w:t>Конкурс «Старт»</w:t>
            </w:r>
          </w:p>
        </w:tc>
        <w:tc>
          <w:tcPr>
            <w:tcW w:w="1941" w:type="dxa"/>
          </w:tcPr>
          <w:p w:rsidR="00FD2DD9" w:rsidRDefault="00FD2DD9">
            <w:r w:rsidRPr="00555003">
              <w:t>Окружающий мир</w:t>
            </w:r>
          </w:p>
        </w:tc>
        <w:tc>
          <w:tcPr>
            <w:tcW w:w="2037" w:type="dxa"/>
          </w:tcPr>
          <w:p w:rsidR="00FD2DD9" w:rsidRDefault="00FD2DD9">
            <w:r w:rsidRPr="00523377">
              <w:t>Международный</w:t>
            </w:r>
          </w:p>
        </w:tc>
        <w:tc>
          <w:tcPr>
            <w:tcW w:w="1721" w:type="dxa"/>
          </w:tcPr>
          <w:p w:rsidR="00FD2DD9" w:rsidRDefault="00FD2DD9" w:rsidP="00FA1C65">
            <w:pPr>
              <w:jc w:val="both"/>
              <w:rPr>
                <w:b/>
              </w:rPr>
            </w:pPr>
            <w:r w:rsidRPr="005D7755">
              <w:t>3 место</w:t>
            </w:r>
          </w:p>
        </w:tc>
      </w:tr>
    </w:tbl>
    <w:p w:rsidR="0060338E" w:rsidRPr="0089371B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Pr="00FB7321" w:rsidRDefault="00FB7321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FB7321">
        <w:rPr>
          <w:rFonts w:ascii="Times New Roman" w:hAnsi="Times New Roman"/>
          <w:b/>
          <w:i/>
          <w:sz w:val="24"/>
          <w:szCs w:val="24"/>
          <w:lang w:val="ru-RU"/>
        </w:rPr>
        <w:t xml:space="preserve">5.5. </w:t>
      </w:r>
      <w:r w:rsidR="0060338E" w:rsidRPr="00FB7321">
        <w:rPr>
          <w:rFonts w:ascii="Times New Roman" w:hAnsi="Times New Roman"/>
          <w:b/>
          <w:i/>
          <w:sz w:val="24"/>
          <w:szCs w:val="24"/>
          <w:lang w:val="ru-RU"/>
        </w:rPr>
        <w:t>Соревнования</w:t>
      </w:r>
    </w:p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49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8"/>
        <w:gridCol w:w="1693"/>
        <w:gridCol w:w="2307"/>
        <w:gridCol w:w="2000"/>
        <w:gridCol w:w="2291"/>
      </w:tblGrid>
      <w:tr w:rsidR="0060338E" w:rsidRPr="00A75E80" w:rsidTr="00B702F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ФИО учителя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ФИ учащегося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 xml:space="preserve">Название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Уровень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8E" w:rsidRPr="00A75E80" w:rsidRDefault="0060338E" w:rsidP="007238B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A75E80">
              <w:rPr>
                <w:b/>
                <w:bCs/>
                <w:lang w:eastAsia="en-US"/>
              </w:rPr>
              <w:t>Результат</w:t>
            </w:r>
          </w:p>
        </w:tc>
      </w:tr>
      <w:tr w:rsidR="00B702F8" w:rsidRPr="00A75E80" w:rsidTr="00B702F8">
        <w:tc>
          <w:tcPr>
            <w:tcW w:w="2058" w:type="dxa"/>
          </w:tcPr>
          <w:p w:rsidR="00B702F8" w:rsidRPr="007235D8" w:rsidRDefault="00730D50" w:rsidP="00B702F8">
            <w:pPr>
              <w:jc w:val="both"/>
            </w:pPr>
            <w:r>
              <w:t>Дубинин Н.В.</w:t>
            </w:r>
          </w:p>
        </w:tc>
        <w:tc>
          <w:tcPr>
            <w:tcW w:w="1693" w:type="dxa"/>
          </w:tcPr>
          <w:p w:rsidR="00B702F8" w:rsidRPr="007235D8" w:rsidRDefault="00B702F8" w:rsidP="00B702F8">
            <w:pPr>
              <w:jc w:val="both"/>
            </w:pPr>
            <w:r w:rsidRPr="007235D8">
              <w:t>Михайлов Владимир</w:t>
            </w:r>
          </w:p>
        </w:tc>
        <w:tc>
          <w:tcPr>
            <w:tcW w:w="2307" w:type="dxa"/>
          </w:tcPr>
          <w:p w:rsidR="00B702F8" w:rsidRPr="007235D8" w:rsidRDefault="00B702F8" w:rsidP="007238B1">
            <w:pPr>
              <w:jc w:val="both"/>
            </w:pPr>
            <w:r w:rsidRPr="007235D8">
              <w:t>Военно-спортивный слёт «</w:t>
            </w:r>
            <w:proofErr w:type="gramStart"/>
            <w:r w:rsidRPr="007235D8">
              <w:t>Байкальская</w:t>
            </w:r>
            <w:proofErr w:type="gramEnd"/>
            <w:r w:rsidRPr="007235D8">
              <w:t xml:space="preserve"> звезда-2020»</w:t>
            </w:r>
          </w:p>
        </w:tc>
        <w:tc>
          <w:tcPr>
            <w:tcW w:w="2000" w:type="dxa"/>
          </w:tcPr>
          <w:p w:rsidR="00B702F8" w:rsidRPr="007235D8" w:rsidRDefault="00B702F8" w:rsidP="00B702F8">
            <w:pPr>
              <w:jc w:val="both"/>
            </w:pPr>
            <w:r w:rsidRPr="007235D8">
              <w:t>республиканский</w:t>
            </w:r>
          </w:p>
        </w:tc>
        <w:tc>
          <w:tcPr>
            <w:tcW w:w="2291" w:type="dxa"/>
          </w:tcPr>
          <w:p w:rsidR="00B702F8" w:rsidRPr="007235D8" w:rsidRDefault="00B702F8" w:rsidP="00B702F8">
            <w:pPr>
              <w:jc w:val="both"/>
            </w:pPr>
            <w:r w:rsidRPr="007235D8">
              <w:t>Грамота за 1 место по стрельбе</w:t>
            </w:r>
          </w:p>
        </w:tc>
      </w:tr>
      <w:tr w:rsidR="00730D50" w:rsidRPr="00A75E80" w:rsidTr="00B702F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Default="00730D50">
            <w:r w:rsidRPr="008F0B6E">
              <w:t>Дубинин Н.В.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Default="00730D50" w:rsidP="00B702F8">
            <w:pPr>
              <w:jc w:val="both"/>
            </w:pPr>
            <w:r w:rsidRPr="007235D8">
              <w:t>Команда учащихся</w:t>
            </w:r>
          </w:p>
          <w:p w:rsidR="00730D50" w:rsidRPr="007235D8" w:rsidRDefault="00730D50" w:rsidP="00B702F8">
            <w:pPr>
              <w:jc w:val="both"/>
            </w:pPr>
            <w:r>
              <w:t>9-11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235D8" w:rsidRDefault="00730D50" w:rsidP="007238B1">
            <w:pPr>
              <w:jc w:val="both"/>
            </w:pPr>
            <w:r w:rsidRPr="007235D8">
              <w:t>Военно-спортивный слёт «</w:t>
            </w:r>
            <w:proofErr w:type="gramStart"/>
            <w:r w:rsidRPr="007235D8">
              <w:t>Байкальская</w:t>
            </w:r>
            <w:proofErr w:type="gramEnd"/>
            <w:r w:rsidRPr="007235D8">
              <w:t xml:space="preserve"> звезда-2020»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235D8" w:rsidRDefault="00730D50" w:rsidP="00B702F8">
            <w:pPr>
              <w:jc w:val="both"/>
            </w:pPr>
            <w:r w:rsidRPr="007235D8">
              <w:t>республиканский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235D8" w:rsidRDefault="00730D50" w:rsidP="00B702F8">
            <w:pPr>
              <w:jc w:val="both"/>
            </w:pPr>
            <w:r w:rsidRPr="007235D8">
              <w:t>Благодарность за участие</w:t>
            </w:r>
          </w:p>
        </w:tc>
      </w:tr>
      <w:tr w:rsidR="00730D50" w:rsidRPr="00A75E80" w:rsidTr="00B702F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Default="00730D50">
            <w:r w:rsidRPr="008F0B6E">
              <w:t>Дубинин Н.В.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Default="00730D50" w:rsidP="00B702F8">
            <w:pPr>
              <w:jc w:val="both"/>
            </w:pPr>
            <w:r w:rsidRPr="007235D8">
              <w:t>Команда учащихся</w:t>
            </w:r>
          </w:p>
          <w:p w:rsidR="00730D50" w:rsidRPr="007235D8" w:rsidRDefault="00730D50" w:rsidP="00B702F8">
            <w:pPr>
              <w:jc w:val="both"/>
            </w:pPr>
            <w:r>
              <w:t>5,6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D50" w:rsidRPr="007235D8" w:rsidRDefault="00730D50" w:rsidP="007238B1">
            <w:pPr>
              <w:jc w:val="both"/>
            </w:pPr>
            <w:r w:rsidRPr="007235D8">
              <w:t>Военно-спортивные игры «Орлята Юнармии-2020»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Pr="007235D8" w:rsidRDefault="00730D50" w:rsidP="00B702F8">
            <w:pPr>
              <w:jc w:val="both"/>
            </w:pPr>
            <w:r w:rsidRPr="007235D8">
              <w:t>районный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50" w:rsidRDefault="00730D50" w:rsidP="00B702F8">
            <w:pPr>
              <w:jc w:val="both"/>
            </w:pPr>
            <w:r w:rsidRPr="007235D8">
              <w:t>1 мест</w:t>
            </w:r>
            <w:proofErr w:type="gramStart"/>
            <w:r w:rsidRPr="007235D8">
              <w:t>о-</w:t>
            </w:r>
            <w:proofErr w:type="gramEnd"/>
            <w:r w:rsidRPr="007235D8">
              <w:t xml:space="preserve"> «Строевая подготовка»</w:t>
            </w:r>
          </w:p>
          <w:p w:rsidR="00730D50" w:rsidRPr="007235D8" w:rsidRDefault="00730D50" w:rsidP="00B702F8">
            <w:pPr>
              <w:jc w:val="both"/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«Интеллектуальный этап»</w:t>
            </w:r>
          </w:p>
        </w:tc>
      </w:tr>
    </w:tbl>
    <w:p w:rsidR="0060338E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B7321" w:rsidRPr="00786E75" w:rsidRDefault="00FB7321" w:rsidP="00FB7321">
      <w:pPr>
        <w:contextualSpacing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5.6</w:t>
      </w:r>
      <w:r w:rsidRPr="00047BF1">
        <w:rPr>
          <w:rFonts w:eastAsia="Calibri"/>
          <w:b/>
          <w:i/>
        </w:rPr>
        <w:t>.Экскурсии</w:t>
      </w:r>
    </w:p>
    <w:p w:rsidR="00FB7321" w:rsidRPr="00047BF1" w:rsidRDefault="00FB7321" w:rsidP="00FB7321">
      <w:pPr>
        <w:contextualSpacing/>
        <w:rPr>
          <w:rFonts w:eastAsia="Calibri"/>
        </w:rPr>
      </w:pPr>
    </w:p>
    <w:tbl>
      <w:tblPr>
        <w:tblStyle w:val="a6"/>
        <w:tblpPr w:leftFromText="180" w:rightFromText="180" w:vertAnchor="text" w:horzAnchor="margin" w:tblpY="-57"/>
        <w:tblW w:w="10137" w:type="dxa"/>
        <w:tblLook w:val="04A0"/>
      </w:tblPr>
      <w:tblGrid>
        <w:gridCol w:w="3086"/>
        <w:gridCol w:w="3274"/>
        <w:gridCol w:w="2128"/>
        <w:gridCol w:w="1649"/>
      </w:tblGrid>
      <w:tr w:rsidR="005736E6" w:rsidRPr="00047BF1" w:rsidTr="005736E6">
        <w:trPr>
          <w:trHeight w:val="414"/>
        </w:trPr>
        <w:tc>
          <w:tcPr>
            <w:tcW w:w="3086" w:type="dxa"/>
          </w:tcPr>
          <w:p w:rsidR="005736E6" w:rsidRPr="00047BF1" w:rsidRDefault="005736E6" w:rsidP="005736E6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74" w:type="dxa"/>
          </w:tcPr>
          <w:p w:rsidR="005736E6" w:rsidRPr="00047BF1" w:rsidRDefault="005736E6" w:rsidP="005736E6">
            <w:pPr>
              <w:jc w:val="both"/>
              <w:rPr>
                <w:b/>
              </w:rPr>
            </w:pPr>
            <w:r w:rsidRPr="00047BF1">
              <w:rPr>
                <w:b/>
              </w:rPr>
              <w:t>Название экскурсии</w:t>
            </w:r>
          </w:p>
        </w:tc>
        <w:tc>
          <w:tcPr>
            <w:tcW w:w="2128" w:type="dxa"/>
          </w:tcPr>
          <w:p w:rsidR="005736E6" w:rsidRPr="00047BF1" w:rsidRDefault="005736E6" w:rsidP="005736E6">
            <w:pPr>
              <w:snapToGrid w:val="0"/>
              <w:jc w:val="center"/>
              <w:rPr>
                <w:b/>
              </w:rPr>
            </w:pPr>
            <w:r w:rsidRPr="00047BF1">
              <w:rPr>
                <w:b/>
              </w:rPr>
              <w:t>Класс</w:t>
            </w:r>
          </w:p>
        </w:tc>
        <w:tc>
          <w:tcPr>
            <w:tcW w:w="1649" w:type="dxa"/>
          </w:tcPr>
          <w:p w:rsidR="005736E6" w:rsidRPr="00047BF1" w:rsidRDefault="005736E6" w:rsidP="005736E6">
            <w:pPr>
              <w:snapToGrid w:val="0"/>
              <w:jc w:val="center"/>
              <w:rPr>
                <w:b/>
              </w:rPr>
            </w:pPr>
            <w:r w:rsidRPr="00047BF1">
              <w:rPr>
                <w:b/>
              </w:rPr>
              <w:t>Количество</w:t>
            </w:r>
          </w:p>
        </w:tc>
      </w:tr>
      <w:tr w:rsidR="005736E6" w:rsidRPr="00047BF1" w:rsidTr="005736E6">
        <w:trPr>
          <w:trHeight w:val="277"/>
        </w:trPr>
        <w:tc>
          <w:tcPr>
            <w:tcW w:w="3086" w:type="dxa"/>
          </w:tcPr>
          <w:p w:rsidR="005736E6" w:rsidRPr="0014390F" w:rsidRDefault="005736E6" w:rsidP="005736E6">
            <w:pPr>
              <w:jc w:val="both"/>
            </w:pPr>
            <w:r w:rsidRPr="0014390F">
              <w:t>Михайлова Е.В.</w:t>
            </w:r>
          </w:p>
        </w:tc>
        <w:tc>
          <w:tcPr>
            <w:tcW w:w="3274" w:type="dxa"/>
          </w:tcPr>
          <w:p w:rsidR="005736E6" w:rsidRPr="0014390F" w:rsidRDefault="005736E6" w:rsidP="005736E6">
            <w:pPr>
              <w:jc w:val="both"/>
            </w:pPr>
            <w:r w:rsidRPr="0014390F">
              <w:t>Экскурсия в Байкальский государственный биосферный заповедник п. Танхой</w:t>
            </w:r>
          </w:p>
        </w:tc>
        <w:tc>
          <w:tcPr>
            <w:tcW w:w="2128" w:type="dxa"/>
          </w:tcPr>
          <w:p w:rsidR="005736E6" w:rsidRPr="0014390F" w:rsidRDefault="005736E6" w:rsidP="005736E6">
            <w:pPr>
              <w:jc w:val="both"/>
            </w:pPr>
            <w:r w:rsidRPr="0014390F">
              <w:t>5</w:t>
            </w:r>
          </w:p>
        </w:tc>
        <w:tc>
          <w:tcPr>
            <w:tcW w:w="1649" w:type="dxa"/>
          </w:tcPr>
          <w:p w:rsidR="005736E6" w:rsidRPr="0014390F" w:rsidRDefault="005736E6" w:rsidP="005736E6">
            <w:pPr>
              <w:jc w:val="both"/>
            </w:pPr>
            <w:r w:rsidRPr="0014390F">
              <w:t>13 человек</w:t>
            </w:r>
          </w:p>
        </w:tc>
      </w:tr>
      <w:tr w:rsidR="005736E6" w:rsidRPr="00047BF1" w:rsidTr="005736E6">
        <w:trPr>
          <w:trHeight w:val="277"/>
        </w:trPr>
        <w:tc>
          <w:tcPr>
            <w:tcW w:w="3086" w:type="dxa"/>
          </w:tcPr>
          <w:p w:rsidR="005736E6" w:rsidRPr="0014390F" w:rsidRDefault="005736E6" w:rsidP="005736E6">
            <w:pPr>
              <w:jc w:val="both"/>
            </w:pPr>
            <w:r w:rsidRPr="0014390F">
              <w:t>Михайлова Е.В.</w:t>
            </w:r>
          </w:p>
        </w:tc>
        <w:tc>
          <w:tcPr>
            <w:tcW w:w="3274" w:type="dxa"/>
          </w:tcPr>
          <w:p w:rsidR="005736E6" w:rsidRPr="0014390F" w:rsidRDefault="005736E6" w:rsidP="005736E6">
            <w:pPr>
              <w:jc w:val="both"/>
            </w:pPr>
            <w:r w:rsidRPr="0014390F">
              <w:t xml:space="preserve">Творческая встреча с поэтессой </w:t>
            </w:r>
            <w:proofErr w:type="spellStart"/>
            <w:r w:rsidRPr="0014390F">
              <w:t>Бильтриковой</w:t>
            </w:r>
            <w:proofErr w:type="spellEnd"/>
            <w:r w:rsidRPr="0014390F">
              <w:t xml:space="preserve"> Э. М.</w:t>
            </w:r>
          </w:p>
        </w:tc>
        <w:tc>
          <w:tcPr>
            <w:tcW w:w="2128" w:type="dxa"/>
          </w:tcPr>
          <w:p w:rsidR="005736E6" w:rsidRPr="0014390F" w:rsidRDefault="005736E6" w:rsidP="005736E6">
            <w:pPr>
              <w:jc w:val="both"/>
            </w:pPr>
            <w:r w:rsidRPr="0014390F">
              <w:t>8</w:t>
            </w:r>
          </w:p>
        </w:tc>
        <w:tc>
          <w:tcPr>
            <w:tcW w:w="1649" w:type="dxa"/>
          </w:tcPr>
          <w:p w:rsidR="005736E6" w:rsidRPr="0014390F" w:rsidRDefault="005736E6" w:rsidP="005736E6">
            <w:pPr>
              <w:jc w:val="both"/>
            </w:pPr>
            <w:r w:rsidRPr="0014390F">
              <w:t>5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Pr="005F6DAA" w:rsidRDefault="00D21909" w:rsidP="00D21909">
            <w:r>
              <w:t>Давыдова В.Я.</w:t>
            </w:r>
          </w:p>
        </w:tc>
        <w:tc>
          <w:tcPr>
            <w:tcW w:w="3274" w:type="dxa"/>
          </w:tcPr>
          <w:p w:rsidR="00D21909" w:rsidRPr="005F6DAA" w:rsidRDefault="00D21909" w:rsidP="00D21909">
            <w:proofErr w:type="spellStart"/>
            <w:r w:rsidRPr="005F6DAA">
              <w:t>Большереченский</w:t>
            </w:r>
            <w:proofErr w:type="spellEnd"/>
            <w:r w:rsidRPr="005F6DAA">
              <w:t xml:space="preserve"> рыбозавод</w:t>
            </w:r>
          </w:p>
        </w:tc>
        <w:tc>
          <w:tcPr>
            <w:tcW w:w="2128" w:type="dxa"/>
          </w:tcPr>
          <w:p w:rsidR="00D21909" w:rsidRPr="00B104D5" w:rsidRDefault="00D21909" w:rsidP="00D21909">
            <w:r w:rsidRPr="00B104D5">
              <w:t>1 – 3</w:t>
            </w:r>
          </w:p>
        </w:tc>
        <w:tc>
          <w:tcPr>
            <w:tcW w:w="1649" w:type="dxa"/>
          </w:tcPr>
          <w:p w:rsidR="00D21909" w:rsidRPr="00B104D5" w:rsidRDefault="00D21909" w:rsidP="00D21909">
            <w:r w:rsidRPr="00B104D5">
              <w:t>20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Default="00D21909">
            <w:r w:rsidRPr="0095629A">
              <w:t>Давыдова В.Я.</w:t>
            </w:r>
          </w:p>
        </w:tc>
        <w:tc>
          <w:tcPr>
            <w:tcW w:w="3274" w:type="dxa"/>
          </w:tcPr>
          <w:p w:rsidR="00D21909" w:rsidRPr="005F6DAA" w:rsidRDefault="00D21909" w:rsidP="00D21909">
            <w:r w:rsidRPr="005F6DAA">
              <w:t>История моего села</w:t>
            </w:r>
          </w:p>
        </w:tc>
        <w:tc>
          <w:tcPr>
            <w:tcW w:w="2128" w:type="dxa"/>
          </w:tcPr>
          <w:p w:rsidR="00D21909" w:rsidRPr="00B104D5" w:rsidRDefault="00D21909" w:rsidP="00D21909">
            <w:r w:rsidRPr="00B104D5">
              <w:t>1</w:t>
            </w:r>
            <w:r>
              <w:t>-3</w:t>
            </w:r>
          </w:p>
        </w:tc>
        <w:tc>
          <w:tcPr>
            <w:tcW w:w="1649" w:type="dxa"/>
          </w:tcPr>
          <w:p w:rsidR="00D21909" w:rsidRPr="00B104D5" w:rsidRDefault="00D21909" w:rsidP="00D21909">
            <w:r>
              <w:t>20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Default="00D21909">
            <w:r w:rsidRPr="0095629A">
              <w:t>Давыдова В.Я.</w:t>
            </w:r>
          </w:p>
        </w:tc>
        <w:tc>
          <w:tcPr>
            <w:tcW w:w="3274" w:type="dxa"/>
          </w:tcPr>
          <w:p w:rsidR="00D21909" w:rsidRPr="005F6DAA" w:rsidRDefault="00D21909" w:rsidP="00D21909">
            <w:r w:rsidRPr="005F6DAA">
              <w:t>Летопись Великой Отечественной войны</w:t>
            </w:r>
          </w:p>
        </w:tc>
        <w:tc>
          <w:tcPr>
            <w:tcW w:w="2128" w:type="dxa"/>
          </w:tcPr>
          <w:p w:rsidR="00D21909" w:rsidRPr="00B104D5" w:rsidRDefault="00D21909" w:rsidP="00D21909">
            <w:r>
              <w:t>1 - 3</w:t>
            </w:r>
          </w:p>
        </w:tc>
        <w:tc>
          <w:tcPr>
            <w:tcW w:w="1649" w:type="dxa"/>
          </w:tcPr>
          <w:p w:rsidR="00D21909" w:rsidRPr="00B104D5" w:rsidRDefault="00D21909" w:rsidP="00D21909">
            <w:r>
              <w:t>20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Default="00D21909">
            <w:r w:rsidRPr="0095629A">
              <w:t>Давыдова В.Я.</w:t>
            </w:r>
          </w:p>
        </w:tc>
        <w:tc>
          <w:tcPr>
            <w:tcW w:w="3274" w:type="dxa"/>
          </w:tcPr>
          <w:p w:rsidR="00D21909" w:rsidRPr="005F6DAA" w:rsidRDefault="00D21909" w:rsidP="00D21909">
            <w:r>
              <w:t>Горница Посольского помора</w:t>
            </w:r>
          </w:p>
        </w:tc>
        <w:tc>
          <w:tcPr>
            <w:tcW w:w="2128" w:type="dxa"/>
          </w:tcPr>
          <w:p w:rsidR="00D21909" w:rsidRDefault="00D21909" w:rsidP="00D21909">
            <w:r>
              <w:t>1-3</w:t>
            </w:r>
          </w:p>
        </w:tc>
        <w:tc>
          <w:tcPr>
            <w:tcW w:w="1649" w:type="dxa"/>
          </w:tcPr>
          <w:p w:rsidR="00D21909" w:rsidRDefault="00D21909" w:rsidP="00D21909">
            <w:r>
              <w:t>20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Default="00D21909">
            <w:r w:rsidRPr="0095629A">
              <w:t>Давыдова В.Я.</w:t>
            </w:r>
          </w:p>
        </w:tc>
        <w:tc>
          <w:tcPr>
            <w:tcW w:w="3274" w:type="dxa"/>
          </w:tcPr>
          <w:p w:rsidR="00D21909" w:rsidRDefault="00D21909" w:rsidP="00D21909">
            <w:proofErr w:type="spellStart"/>
            <w:r>
              <w:t>Кабанский</w:t>
            </w:r>
            <w:proofErr w:type="spellEnd"/>
            <w:r>
              <w:t xml:space="preserve"> рыбозавод. Известные люди села</w:t>
            </w:r>
          </w:p>
        </w:tc>
        <w:tc>
          <w:tcPr>
            <w:tcW w:w="2128" w:type="dxa"/>
          </w:tcPr>
          <w:p w:rsidR="00D21909" w:rsidRDefault="00D21909" w:rsidP="00D21909">
            <w:r>
              <w:t>1-3</w:t>
            </w:r>
          </w:p>
        </w:tc>
        <w:tc>
          <w:tcPr>
            <w:tcW w:w="1649" w:type="dxa"/>
          </w:tcPr>
          <w:p w:rsidR="00D21909" w:rsidRDefault="00D21909" w:rsidP="00D21909">
            <w:r>
              <w:t>20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Default="00D21909">
            <w:r w:rsidRPr="0095629A">
              <w:t>Давыдова В.Я.</w:t>
            </w:r>
          </w:p>
        </w:tc>
        <w:tc>
          <w:tcPr>
            <w:tcW w:w="3274" w:type="dxa"/>
          </w:tcPr>
          <w:p w:rsidR="00D21909" w:rsidRDefault="00D21909" w:rsidP="00D21909">
            <w:r>
              <w:t>История моей школы</w:t>
            </w:r>
          </w:p>
        </w:tc>
        <w:tc>
          <w:tcPr>
            <w:tcW w:w="2128" w:type="dxa"/>
          </w:tcPr>
          <w:p w:rsidR="00D21909" w:rsidRDefault="00D21909" w:rsidP="00D21909">
            <w:r>
              <w:t>1-3</w:t>
            </w:r>
          </w:p>
        </w:tc>
        <w:tc>
          <w:tcPr>
            <w:tcW w:w="1649" w:type="dxa"/>
          </w:tcPr>
          <w:p w:rsidR="00D21909" w:rsidRDefault="00D21909" w:rsidP="00D21909">
            <w:r>
              <w:t>20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Default="00D21909">
            <w:r w:rsidRPr="0095629A">
              <w:t>Давыдова В.Я.</w:t>
            </w:r>
          </w:p>
        </w:tc>
        <w:tc>
          <w:tcPr>
            <w:tcW w:w="3274" w:type="dxa"/>
          </w:tcPr>
          <w:p w:rsidR="00D21909" w:rsidRDefault="00D21909" w:rsidP="00D21909">
            <w:r>
              <w:t>«Я помню! Я горжусь!»</w:t>
            </w:r>
          </w:p>
        </w:tc>
        <w:tc>
          <w:tcPr>
            <w:tcW w:w="2128" w:type="dxa"/>
          </w:tcPr>
          <w:p w:rsidR="00D21909" w:rsidRDefault="00D21909" w:rsidP="00D21909">
            <w:r>
              <w:t>1-3</w:t>
            </w:r>
          </w:p>
        </w:tc>
        <w:tc>
          <w:tcPr>
            <w:tcW w:w="1649" w:type="dxa"/>
          </w:tcPr>
          <w:p w:rsidR="00D21909" w:rsidRDefault="00D21909" w:rsidP="00D21909">
            <w:r>
              <w:t>20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Default="00D21909">
            <w:r w:rsidRPr="0095629A">
              <w:t>Давыдова В.Я.</w:t>
            </w:r>
          </w:p>
        </w:tc>
        <w:tc>
          <w:tcPr>
            <w:tcW w:w="3274" w:type="dxa"/>
          </w:tcPr>
          <w:p w:rsidR="00D21909" w:rsidRDefault="00D21909" w:rsidP="00D21909">
            <w:r>
              <w:t>Экскурсия по селу</w:t>
            </w:r>
          </w:p>
        </w:tc>
        <w:tc>
          <w:tcPr>
            <w:tcW w:w="2128" w:type="dxa"/>
          </w:tcPr>
          <w:p w:rsidR="00D21909" w:rsidRDefault="00D21909" w:rsidP="00D21909">
            <w:r>
              <w:t>1</w:t>
            </w:r>
          </w:p>
        </w:tc>
        <w:tc>
          <w:tcPr>
            <w:tcW w:w="1649" w:type="dxa"/>
          </w:tcPr>
          <w:p w:rsidR="00D21909" w:rsidRDefault="00D21909" w:rsidP="00D21909">
            <w:r>
              <w:t>8</w:t>
            </w:r>
          </w:p>
        </w:tc>
      </w:tr>
      <w:tr w:rsidR="00D21909" w:rsidRPr="00047BF1" w:rsidTr="005736E6">
        <w:trPr>
          <w:trHeight w:val="277"/>
        </w:trPr>
        <w:tc>
          <w:tcPr>
            <w:tcW w:w="3086" w:type="dxa"/>
          </w:tcPr>
          <w:p w:rsidR="00D21909" w:rsidRDefault="00D21909">
            <w:r w:rsidRPr="0095629A">
              <w:t>Давыдова В.Я.</w:t>
            </w:r>
          </w:p>
        </w:tc>
        <w:tc>
          <w:tcPr>
            <w:tcW w:w="3274" w:type="dxa"/>
          </w:tcPr>
          <w:p w:rsidR="00D21909" w:rsidRDefault="00D21909" w:rsidP="00D21909">
            <w:r>
              <w:t>Экскурсия на Байкал</w:t>
            </w:r>
          </w:p>
        </w:tc>
        <w:tc>
          <w:tcPr>
            <w:tcW w:w="2128" w:type="dxa"/>
          </w:tcPr>
          <w:p w:rsidR="00D21909" w:rsidRDefault="00D21909" w:rsidP="00D21909">
            <w:r>
              <w:t>1-3</w:t>
            </w:r>
          </w:p>
        </w:tc>
        <w:tc>
          <w:tcPr>
            <w:tcW w:w="1649" w:type="dxa"/>
          </w:tcPr>
          <w:p w:rsidR="00D21909" w:rsidRDefault="00D21909" w:rsidP="00D21909">
            <w:r>
              <w:t>20</w:t>
            </w:r>
          </w:p>
        </w:tc>
      </w:tr>
    </w:tbl>
    <w:p w:rsidR="00FB7321" w:rsidRPr="00047BF1" w:rsidRDefault="00FB7321" w:rsidP="00FB7321">
      <w:pPr>
        <w:rPr>
          <w:b/>
        </w:rPr>
      </w:pPr>
    </w:p>
    <w:p w:rsidR="005736E6" w:rsidRDefault="005736E6" w:rsidP="00FB7321">
      <w:pPr>
        <w:rPr>
          <w:b/>
          <w:i/>
        </w:rPr>
      </w:pPr>
    </w:p>
    <w:p w:rsidR="00FB7321" w:rsidRPr="00047BF1" w:rsidRDefault="00FB7321" w:rsidP="00FB7321">
      <w:pPr>
        <w:rPr>
          <w:b/>
        </w:rPr>
      </w:pPr>
      <w:r>
        <w:rPr>
          <w:b/>
          <w:i/>
        </w:rPr>
        <w:t>5.</w:t>
      </w:r>
      <w:r w:rsidRPr="00E308BA">
        <w:rPr>
          <w:b/>
          <w:i/>
        </w:rPr>
        <w:t>7.Результативность участия в   иных формах  достижений учащихся</w:t>
      </w:r>
    </w:p>
    <w:tbl>
      <w:tblPr>
        <w:tblStyle w:val="a6"/>
        <w:tblpPr w:leftFromText="180" w:rightFromText="180" w:vertAnchor="text" w:horzAnchor="margin" w:tblpX="-714" w:tblpY="165"/>
        <w:tblW w:w="9911" w:type="dxa"/>
        <w:tblLook w:val="04A0"/>
      </w:tblPr>
      <w:tblGrid>
        <w:gridCol w:w="1732"/>
        <w:gridCol w:w="1423"/>
        <w:gridCol w:w="1769"/>
        <w:gridCol w:w="1191"/>
        <w:gridCol w:w="1632"/>
        <w:gridCol w:w="2164"/>
      </w:tblGrid>
      <w:tr w:rsidR="00FB7321" w:rsidRPr="00047BF1" w:rsidTr="007238B1">
        <w:trPr>
          <w:trHeight w:val="277"/>
        </w:trPr>
        <w:tc>
          <w:tcPr>
            <w:tcW w:w="1732" w:type="dxa"/>
          </w:tcPr>
          <w:p w:rsidR="00FB7321" w:rsidRPr="00047BF1" w:rsidRDefault="00FB7321" w:rsidP="007238B1">
            <w:pPr>
              <w:jc w:val="both"/>
              <w:rPr>
                <w:b/>
              </w:rPr>
            </w:pPr>
            <w:r w:rsidRPr="00047BF1">
              <w:rPr>
                <w:b/>
              </w:rPr>
              <w:t xml:space="preserve">Название  мероприятия </w:t>
            </w:r>
          </w:p>
        </w:tc>
        <w:tc>
          <w:tcPr>
            <w:tcW w:w="1423" w:type="dxa"/>
          </w:tcPr>
          <w:p w:rsidR="00FB7321" w:rsidRPr="00047BF1" w:rsidRDefault="00FB7321" w:rsidP="007238B1">
            <w:pPr>
              <w:snapToGrid w:val="0"/>
              <w:jc w:val="center"/>
              <w:rPr>
                <w:b/>
              </w:rPr>
            </w:pPr>
            <w:r w:rsidRPr="00047BF1">
              <w:rPr>
                <w:b/>
              </w:rPr>
              <w:t>Предмет</w:t>
            </w:r>
          </w:p>
        </w:tc>
        <w:tc>
          <w:tcPr>
            <w:tcW w:w="1769" w:type="dxa"/>
          </w:tcPr>
          <w:p w:rsidR="00FB7321" w:rsidRPr="00047BF1" w:rsidRDefault="00FB7321" w:rsidP="007238B1">
            <w:pPr>
              <w:snapToGrid w:val="0"/>
              <w:jc w:val="center"/>
              <w:rPr>
                <w:b/>
              </w:rPr>
            </w:pPr>
            <w:r w:rsidRPr="00047BF1">
              <w:rPr>
                <w:b/>
              </w:rPr>
              <w:t>ФИ учащегося</w:t>
            </w:r>
          </w:p>
        </w:tc>
        <w:tc>
          <w:tcPr>
            <w:tcW w:w="1191" w:type="dxa"/>
          </w:tcPr>
          <w:p w:rsidR="00FB7321" w:rsidRPr="00047BF1" w:rsidRDefault="00FB7321" w:rsidP="007238B1">
            <w:pPr>
              <w:snapToGrid w:val="0"/>
              <w:jc w:val="center"/>
              <w:rPr>
                <w:b/>
              </w:rPr>
            </w:pPr>
            <w:r w:rsidRPr="00047BF1">
              <w:rPr>
                <w:b/>
              </w:rPr>
              <w:t>Класс</w:t>
            </w:r>
          </w:p>
        </w:tc>
        <w:tc>
          <w:tcPr>
            <w:tcW w:w="1632" w:type="dxa"/>
          </w:tcPr>
          <w:p w:rsidR="00FB7321" w:rsidRPr="00047BF1" w:rsidRDefault="00FB7321" w:rsidP="007238B1">
            <w:pPr>
              <w:snapToGrid w:val="0"/>
              <w:jc w:val="center"/>
              <w:rPr>
                <w:b/>
              </w:rPr>
            </w:pPr>
            <w:r w:rsidRPr="00047BF1">
              <w:rPr>
                <w:b/>
              </w:rPr>
              <w:t>Уровень</w:t>
            </w:r>
          </w:p>
        </w:tc>
        <w:tc>
          <w:tcPr>
            <w:tcW w:w="2164" w:type="dxa"/>
          </w:tcPr>
          <w:p w:rsidR="00FB7321" w:rsidRPr="00047BF1" w:rsidRDefault="00FB7321" w:rsidP="007238B1">
            <w:pPr>
              <w:snapToGrid w:val="0"/>
              <w:jc w:val="center"/>
              <w:rPr>
                <w:b/>
              </w:rPr>
            </w:pPr>
            <w:r w:rsidRPr="00047BF1">
              <w:rPr>
                <w:b/>
              </w:rPr>
              <w:t>Результат</w:t>
            </w:r>
          </w:p>
        </w:tc>
      </w:tr>
      <w:tr w:rsidR="00FB7321" w:rsidRPr="00047BF1" w:rsidTr="007238B1">
        <w:trPr>
          <w:trHeight w:val="277"/>
        </w:trPr>
        <w:tc>
          <w:tcPr>
            <w:tcW w:w="1732" w:type="dxa"/>
          </w:tcPr>
          <w:p w:rsidR="00FB7321" w:rsidRPr="00047BF1" w:rsidRDefault="00FB7321" w:rsidP="007238B1">
            <w:pPr>
              <w:jc w:val="both"/>
              <w:rPr>
                <w:b/>
              </w:rPr>
            </w:pPr>
          </w:p>
        </w:tc>
        <w:tc>
          <w:tcPr>
            <w:tcW w:w="1423" w:type="dxa"/>
          </w:tcPr>
          <w:p w:rsidR="00FB7321" w:rsidRPr="00047BF1" w:rsidRDefault="00FB7321" w:rsidP="007238B1">
            <w:pPr>
              <w:jc w:val="both"/>
              <w:rPr>
                <w:b/>
              </w:rPr>
            </w:pPr>
          </w:p>
        </w:tc>
        <w:tc>
          <w:tcPr>
            <w:tcW w:w="1769" w:type="dxa"/>
          </w:tcPr>
          <w:p w:rsidR="00FB7321" w:rsidRPr="00047BF1" w:rsidRDefault="00FB7321" w:rsidP="007238B1">
            <w:pPr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FB7321" w:rsidRPr="00047BF1" w:rsidRDefault="00FB7321" w:rsidP="007238B1">
            <w:pPr>
              <w:jc w:val="both"/>
              <w:rPr>
                <w:b/>
              </w:rPr>
            </w:pPr>
          </w:p>
        </w:tc>
        <w:tc>
          <w:tcPr>
            <w:tcW w:w="1632" w:type="dxa"/>
          </w:tcPr>
          <w:p w:rsidR="00FB7321" w:rsidRPr="00047BF1" w:rsidRDefault="00FB7321" w:rsidP="007238B1">
            <w:pPr>
              <w:jc w:val="both"/>
              <w:rPr>
                <w:b/>
              </w:rPr>
            </w:pPr>
          </w:p>
        </w:tc>
        <w:tc>
          <w:tcPr>
            <w:tcW w:w="2164" w:type="dxa"/>
          </w:tcPr>
          <w:p w:rsidR="00FB7321" w:rsidRPr="00047BF1" w:rsidRDefault="00FB7321" w:rsidP="007238B1">
            <w:pPr>
              <w:jc w:val="both"/>
              <w:rPr>
                <w:b/>
              </w:rPr>
            </w:pPr>
          </w:p>
        </w:tc>
      </w:tr>
    </w:tbl>
    <w:p w:rsidR="0060338E" w:rsidRPr="00F86C70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Pr="004C33A9" w:rsidRDefault="0060338E" w:rsidP="0060338E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0338E" w:rsidRPr="0078008D" w:rsidRDefault="0060338E" w:rsidP="0060338E">
      <w:pPr>
        <w:rPr>
          <w:b/>
        </w:rPr>
      </w:pPr>
    </w:p>
    <w:p w:rsidR="0060338E" w:rsidRDefault="0060338E" w:rsidP="0060338E">
      <w:pPr>
        <w:rPr>
          <w:b/>
        </w:rPr>
      </w:pPr>
      <w:r>
        <w:rPr>
          <w:b/>
          <w:i/>
        </w:rPr>
        <w:t>12</w:t>
      </w:r>
      <w:r w:rsidR="00FB7321" w:rsidRPr="00FB7321">
        <w:rPr>
          <w:b/>
        </w:rPr>
        <w:t>6</w:t>
      </w:r>
      <w:r w:rsidRPr="00FB7321">
        <w:rPr>
          <w:b/>
        </w:rPr>
        <w:t>.Школьные внеклассные мероприятия по предмету</w:t>
      </w:r>
    </w:p>
    <w:p w:rsidR="00FB7321" w:rsidRDefault="00FB7321" w:rsidP="0060338E">
      <w:pPr>
        <w:rPr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955"/>
        <w:gridCol w:w="2936"/>
        <w:gridCol w:w="1240"/>
        <w:gridCol w:w="2138"/>
      </w:tblGrid>
      <w:tr w:rsidR="007238B1" w:rsidRPr="00047BF1" w:rsidTr="00C42E33">
        <w:tc>
          <w:tcPr>
            <w:tcW w:w="2327" w:type="dxa"/>
          </w:tcPr>
          <w:p w:rsidR="007238B1" w:rsidRPr="00047BF1" w:rsidRDefault="007238B1" w:rsidP="007238B1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55" w:type="dxa"/>
          </w:tcPr>
          <w:p w:rsidR="007238B1" w:rsidRPr="00047BF1" w:rsidRDefault="007238B1" w:rsidP="007238B1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936" w:type="dxa"/>
          </w:tcPr>
          <w:p w:rsidR="007238B1" w:rsidRPr="00047BF1" w:rsidRDefault="007238B1" w:rsidP="007238B1">
            <w:pPr>
              <w:rPr>
                <w:b/>
              </w:rPr>
            </w:pPr>
            <w:r w:rsidRPr="00047BF1">
              <w:rPr>
                <w:b/>
              </w:rPr>
              <w:t xml:space="preserve">Мероприятие </w:t>
            </w:r>
          </w:p>
        </w:tc>
        <w:tc>
          <w:tcPr>
            <w:tcW w:w="1240" w:type="dxa"/>
          </w:tcPr>
          <w:p w:rsidR="007238B1" w:rsidRPr="00047BF1" w:rsidRDefault="007238B1" w:rsidP="007238B1">
            <w:pPr>
              <w:rPr>
                <w:b/>
              </w:rPr>
            </w:pPr>
            <w:r w:rsidRPr="00047BF1">
              <w:rPr>
                <w:b/>
              </w:rPr>
              <w:t xml:space="preserve"> Класс</w:t>
            </w:r>
          </w:p>
        </w:tc>
        <w:tc>
          <w:tcPr>
            <w:tcW w:w="2138" w:type="dxa"/>
          </w:tcPr>
          <w:p w:rsidR="007238B1" w:rsidRPr="00047BF1" w:rsidRDefault="007238B1" w:rsidP="007238B1">
            <w:pPr>
              <w:rPr>
                <w:b/>
              </w:rPr>
            </w:pPr>
            <w:r w:rsidRPr="00047BF1">
              <w:rPr>
                <w:b/>
              </w:rPr>
              <w:t>Победители</w:t>
            </w:r>
          </w:p>
        </w:tc>
      </w:tr>
      <w:tr w:rsidR="007238B1" w:rsidRPr="00047BF1" w:rsidTr="00C42E33">
        <w:tc>
          <w:tcPr>
            <w:tcW w:w="2327" w:type="dxa"/>
          </w:tcPr>
          <w:p w:rsidR="007238B1" w:rsidRDefault="007238B1" w:rsidP="007238B1">
            <w:proofErr w:type="spellStart"/>
            <w:r>
              <w:t>Хамуева</w:t>
            </w:r>
            <w:proofErr w:type="spellEnd"/>
            <w:r>
              <w:t xml:space="preserve"> Т.Н.</w:t>
            </w:r>
          </w:p>
        </w:tc>
        <w:tc>
          <w:tcPr>
            <w:tcW w:w="1955" w:type="dxa"/>
          </w:tcPr>
          <w:p w:rsidR="007238B1" w:rsidRDefault="007238B1" w:rsidP="007238B1">
            <w:r>
              <w:t>Биология</w:t>
            </w:r>
          </w:p>
        </w:tc>
        <w:tc>
          <w:tcPr>
            <w:tcW w:w="2936" w:type="dxa"/>
          </w:tcPr>
          <w:p w:rsidR="007238B1" w:rsidRDefault="007238B1" w:rsidP="007238B1">
            <w:r>
              <w:t>День экологии в школе:</w:t>
            </w:r>
          </w:p>
          <w:p w:rsidR="007238B1" w:rsidRDefault="007238B1" w:rsidP="007238B1">
            <w:r>
              <w:t>Викторина «Что я знаю о Байкале?»</w:t>
            </w:r>
          </w:p>
          <w:p w:rsidR="007238B1" w:rsidRPr="00821F99" w:rsidRDefault="007238B1" w:rsidP="007238B1">
            <w:r>
              <w:t>«Биогеоценоз озера Байкал»</w:t>
            </w:r>
          </w:p>
        </w:tc>
        <w:tc>
          <w:tcPr>
            <w:tcW w:w="1240" w:type="dxa"/>
          </w:tcPr>
          <w:p w:rsidR="007238B1" w:rsidRDefault="007238B1" w:rsidP="007238B1"/>
          <w:p w:rsidR="007238B1" w:rsidRDefault="007238B1" w:rsidP="007238B1">
            <w:r>
              <w:t>5-11</w:t>
            </w:r>
          </w:p>
          <w:p w:rsidR="007238B1" w:rsidRPr="00821F99" w:rsidRDefault="007238B1" w:rsidP="007238B1">
            <w:r>
              <w:t>9-11</w:t>
            </w:r>
          </w:p>
        </w:tc>
        <w:tc>
          <w:tcPr>
            <w:tcW w:w="2138" w:type="dxa"/>
          </w:tcPr>
          <w:p w:rsidR="007238B1" w:rsidRDefault="007238B1" w:rsidP="007238B1">
            <w:r>
              <w:t>Попова</w:t>
            </w:r>
            <w:proofErr w:type="gramStart"/>
            <w:r>
              <w:t xml:space="preserve"> В</w:t>
            </w:r>
            <w:proofErr w:type="gramEnd"/>
            <w:r>
              <w:t xml:space="preserve">, </w:t>
            </w:r>
            <w:proofErr w:type="spellStart"/>
            <w:r>
              <w:t>Качина</w:t>
            </w:r>
            <w:proofErr w:type="spellEnd"/>
            <w:r>
              <w:t xml:space="preserve"> В, Бойко Я, Трубачев С</w:t>
            </w:r>
          </w:p>
          <w:p w:rsidR="007238B1" w:rsidRPr="00821F99" w:rsidRDefault="007238B1" w:rsidP="007238B1">
            <w:r>
              <w:t>-</w:t>
            </w:r>
          </w:p>
        </w:tc>
      </w:tr>
      <w:tr w:rsidR="005736E6" w:rsidRPr="00047BF1" w:rsidTr="00C42E33">
        <w:tc>
          <w:tcPr>
            <w:tcW w:w="2327" w:type="dxa"/>
          </w:tcPr>
          <w:p w:rsidR="005736E6" w:rsidRPr="00A145DA" w:rsidRDefault="005736E6" w:rsidP="00AE165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Михайлова Е.В.</w:t>
            </w:r>
          </w:p>
        </w:tc>
        <w:tc>
          <w:tcPr>
            <w:tcW w:w="1955" w:type="dxa"/>
          </w:tcPr>
          <w:p w:rsidR="005736E6" w:rsidRPr="00047BF1" w:rsidRDefault="005736E6" w:rsidP="007238B1">
            <w:r>
              <w:t>Литература</w:t>
            </w:r>
          </w:p>
        </w:tc>
        <w:tc>
          <w:tcPr>
            <w:tcW w:w="2936" w:type="dxa"/>
          </w:tcPr>
          <w:p w:rsidR="005736E6" w:rsidRPr="00047BF1" w:rsidRDefault="005736E6" w:rsidP="007238B1">
            <w:r>
              <w:t xml:space="preserve">Литературный бал </w:t>
            </w:r>
            <w:r w:rsidRPr="00A145DA">
              <w:t>«</w:t>
            </w:r>
            <w:r w:rsidRPr="00A145DA">
              <w:rPr>
                <w:rStyle w:val="c7"/>
                <w:b/>
                <w:bCs/>
                <w:color w:val="000000"/>
              </w:rPr>
              <w:t>«</w:t>
            </w:r>
            <w:r w:rsidRPr="0014390F">
              <w:rPr>
                <w:rStyle w:val="c7"/>
                <w:bCs/>
                <w:color w:val="000000"/>
              </w:rPr>
              <w:t>Век 19-й… Прекраснейшее время!»</w:t>
            </w:r>
          </w:p>
        </w:tc>
        <w:tc>
          <w:tcPr>
            <w:tcW w:w="1240" w:type="dxa"/>
          </w:tcPr>
          <w:p w:rsidR="005736E6" w:rsidRPr="00047BF1" w:rsidRDefault="005736E6" w:rsidP="007238B1"/>
        </w:tc>
        <w:tc>
          <w:tcPr>
            <w:tcW w:w="2138" w:type="dxa"/>
          </w:tcPr>
          <w:p w:rsidR="005736E6" w:rsidRPr="00047BF1" w:rsidRDefault="005736E6" w:rsidP="007238B1"/>
        </w:tc>
      </w:tr>
      <w:tr w:rsidR="005736E6" w:rsidRPr="00047BF1" w:rsidTr="00C42E33">
        <w:tc>
          <w:tcPr>
            <w:tcW w:w="2327" w:type="dxa"/>
          </w:tcPr>
          <w:p w:rsidR="005736E6" w:rsidRDefault="005736E6">
            <w:r w:rsidRPr="00884472">
              <w:rPr>
                <w:color w:val="000000"/>
              </w:rPr>
              <w:t>Михайлова Е.В.</w:t>
            </w:r>
          </w:p>
        </w:tc>
        <w:tc>
          <w:tcPr>
            <w:tcW w:w="1955" w:type="dxa"/>
          </w:tcPr>
          <w:p w:rsidR="005736E6" w:rsidRPr="00047BF1" w:rsidRDefault="005736E6" w:rsidP="007238B1">
            <w:r>
              <w:t>Русский язык</w:t>
            </w:r>
          </w:p>
        </w:tc>
        <w:tc>
          <w:tcPr>
            <w:tcW w:w="2936" w:type="dxa"/>
          </w:tcPr>
          <w:p w:rsidR="005736E6" w:rsidRPr="00047BF1" w:rsidRDefault="005736E6" w:rsidP="007238B1">
            <w:r>
              <w:t>Игра «Форд Бояр»</w:t>
            </w:r>
          </w:p>
        </w:tc>
        <w:tc>
          <w:tcPr>
            <w:tcW w:w="1240" w:type="dxa"/>
          </w:tcPr>
          <w:p w:rsidR="005736E6" w:rsidRPr="00047BF1" w:rsidRDefault="005736E6" w:rsidP="007238B1"/>
        </w:tc>
        <w:tc>
          <w:tcPr>
            <w:tcW w:w="2138" w:type="dxa"/>
          </w:tcPr>
          <w:p w:rsidR="005736E6" w:rsidRPr="00047BF1" w:rsidRDefault="005736E6" w:rsidP="007238B1"/>
        </w:tc>
      </w:tr>
      <w:tr w:rsidR="005736E6" w:rsidRPr="00047BF1" w:rsidTr="00C42E33">
        <w:tc>
          <w:tcPr>
            <w:tcW w:w="2327" w:type="dxa"/>
          </w:tcPr>
          <w:p w:rsidR="005736E6" w:rsidRDefault="005736E6">
            <w:r w:rsidRPr="00884472">
              <w:rPr>
                <w:color w:val="000000"/>
              </w:rPr>
              <w:t>Михайлова Е.В.</w:t>
            </w:r>
          </w:p>
        </w:tc>
        <w:tc>
          <w:tcPr>
            <w:tcW w:w="1955" w:type="dxa"/>
          </w:tcPr>
          <w:p w:rsidR="005736E6" w:rsidRPr="00047BF1" w:rsidRDefault="005736E6" w:rsidP="007238B1">
            <w:r>
              <w:t>Литература</w:t>
            </w:r>
          </w:p>
        </w:tc>
        <w:tc>
          <w:tcPr>
            <w:tcW w:w="2936" w:type="dxa"/>
          </w:tcPr>
          <w:p w:rsidR="005736E6" w:rsidRPr="00047BF1" w:rsidRDefault="005736E6" w:rsidP="007238B1">
            <w:r>
              <w:t>Экскурсия в музей «Добро пожаловать в музей»</w:t>
            </w:r>
          </w:p>
        </w:tc>
        <w:tc>
          <w:tcPr>
            <w:tcW w:w="1240" w:type="dxa"/>
          </w:tcPr>
          <w:p w:rsidR="005736E6" w:rsidRPr="00047BF1" w:rsidRDefault="005736E6" w:rsidP="007238B1"/>
        </w:tc>
        <w:tc>
          <w:tcPr>
            <w:tcW w:w="2138" w:type="dxa"/>
          </w:tcPr>
          <w:p w:rsidR="005736E6" w:rsidRPr="00047BF1" w:rsidRDefault="005736E6" w:rsidP="007238B1"/>
        </w:tc>
      </w:tr>
      <w:tr w:rsidR="00CF2FB4" w:rsidRPr="00047BF1" w:rsidTr="00C42E33">
        <w:tc>
          <w:tcPr>
            <w:tcW w:w="2327" w:type="dxa"/>
          </w:tcPr>
          <w:p w:rsidR="00CF2FB4" w:rsidRPr="00047BF1" w:rsidRDefault="00CF2FB4" w:rsidP="007238B1">
            <w:proofErr w:type="spellStart"/>
            <w:r>
              <w:t>Подобашина</w:t>
            </w:r>
            <w:proofErr w:type="spellEnd"/>
            <w:r>
              <w:t xml:space="preserve"> А.Ю.</w:t>
            </w:r>
          </w:p>
        </w:tc>
        <w:tc>
          <w:tcPr>
            <w:tcW w:w="1955" w:type="dxa"/>
          </w:tcPr>
          <w:p w:rsidR="00CF2FB4" w:rsidRPr="00047BF1" w:rsidRDefault="00CF2FB4" w:rsidP="007238B1">
            <w:r>
              <w:t>Информатика</w:t>
            </w:r>
          </w:p>
        </w:tc>
        <w:tc>
          <w:tcPr>
            <w:tcW w:w="2936" w:type="dxa"/>
          </w:tcPr>
          <w:p w:rsidR="00CF2FB4" w:rsidRPr="00756FE1" w:rsidRDefault="00CF2FB4" w:rsidP="00AE165E">
            <w:r>
              <w:t xml:space="preserve">«Турнир </w:t>
            </w:r>
            <w:proofErr w:type="gramStart"/>
            <w:r>
              <w:t>смекалистых</w:t>
            </w:r>
            <w:proofErr w:type="gramEnd"/>
            <w:r>
              <w:t>»</w:t>
            </w:r>
          </w:p>
        </w:tc>
        <w:tc>
          <w:tcPr>
            <w:tcW w:w="1240" w:type="dxa"/>
          </w:tcPr>
          <w:p w:rsidR="00CF2FB4" w:rsidRPr="00047BF1" w:rsidRDefault="00CF2FB4" w:rsidP="00AE165E">
            <w:r>
              <w:t>7,8,9</w:t>
            </w:r>
          </w:p>
        </w:tc>
        <w:tc>
          <w:tcPr>
            <w:tcW w:w="2138" w:type="dxa"/>
          </w:tcPr>
          <w:p w:rsidR="00CF2FB4" w:rsidRPr="00047BF1" w:rsidRDefault="00CF2FB4" w:rsidP="007238B1"/>
        </w:tc>
      </w:tr>
      <w:tr w:rsidR="00D21909" w:rsidRPr="00047BF1" w:rsidTr="00C42E33">
        <w:tc>
          <w:tcPr>
            <w:tcW w:w="2327" w:type="dxa"/>
          </w:tcPr>
          <w:p w:rsidR="00D21909" w:rsidRPr="00581D93" w:rsidRDefault="00D21909" w:rsidP="00D21909">
            <w:r>
              <w:t>Давыдова В.Я.</w:t>
            </w:r>
          </w:p>
        </w:tc>
        <w:tc>
          <w:tcPr>
            <w:tcW w:w="1955" w:type="dxa"/>
            <w:vMerge w:val="restart"/>
          </w:tcPr>
          <w:p w:rsidR="00D21909" w:rsidRPr="00581D93" w:rsidRDefault="00D21909" w:rsidP="00D21909">
            <w:r>
              <w:t xml:space="preserve">Литература </w:t>
            </w:r>
          </w:p>
        </w:tc>
        <w:tc>
          <w:tcPr>
            <w:tcW w:w="2936" w:type="dxa"/>
            <w:vMerge w:val="restart"/>
          </w:tcPr>
          <w:p w:rsidR="00D21909" w:rsidRPr="00581D93" w:rsidRDefault="00D21909" w:rsidP="00AE165E">
            <w:r>
              <w:t>Конкурс на лучшую иллюстрацию к любимому произведению</w:t>
            </w:r>
          </w:p>
        </w:tc>
        <w:tc>
          <w:tcPr>
            <w:tcW w:w="1240" w:type="dxa"/>
          </w:tcPr>
          <w:p w:rsidR="00D21909" w:rsidRPr="00581D93" w:rsidRDefault="00D21909" w:rsidP="00AE165E">
            <w:r>
              <w:t>1</w:t>
            </w:r>
          </w:p>
        </w:tc>
        <w:tc>
          <w:tcPr>
            <w:tcW w:w="2138" w:type="dxa"/>
          </w:tcPr>
          <w:p w:rsidR="00D21909" w:rsidRPr="00581D93" w:rsidRDefault="00D21909" w:rsidP="00AE165E">
            <w:r>
              <w:t>Попова Кристина</w:t>
            </w:r>
          </w:p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  <w:vMerge/>
          </w:tcPr>
          <w:p w:rsidR="00D21909" w:rsidRDefault="00D21909" w:rsidP="00D21909"/>
        </w:tc>
        <w:tc>
          <w:tcPr>
            <w:tcW w:w="2936" w:type="dxa"/>
            <w:vMerge/>
          </w:tcPr>
          <w:p w:rsidR="00D21909" w:rsidRDefault="00D21909" w:rsidP="00AE165E"/>
        </w:tc>
        <w:tc>
          <w:tcPr>
            <w:tcW w:w="1240" w:type="dxa"/>
          </w:tcPr>
          <w:p w:rsidR="00D21909" w:rsidRDefault="00D21909" w:rsidP="00AE165E">
            <w:r>
              <w:t>3</w:t>
            </w:r>
          </w:p>
        </w:tc>
        <w:tc>
          <w:tcPr>
            <w:tcW w:w="2138" w:type="dxa"/>
          </w:tcPr>
          <w:p w:rsidR="00D21909" w:rsidRDefault="00D21909" w:rsidP="00AE165E">
            <w:proofErr w:type="spellStart"/>
            <w:r>
              <w:t>Лагерев</w:t>
            </w:r>
            <w:proofErr w:type="spellEnd"/>
            <w:r>
              <w:t xml:space="preserve"> Илья</w:t>
            </w:r>
          </w:p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Pr="00581D93" w:rsidRDefault="00D21909" w:rsidP="00D21909">
            <w:r>
              <w:t>Русский язык</w:t>
            </w:r>
          </w:p>
        </w:tc>
        <w:tc>
          <w:tcPr>
            <w:tcW w:w="2936" w:type="dxa"/>
          </w:tcPr>
          <w:p w:rsidR="00D21909" w:rsidRDefault="00D21909" w:rsidP="00AE165E">
            <w:r>
              <w:t>Король письма</w:t>
            </w:r>
          </w:p>
        </w:tc>
        <w:tc>
          <w:tcPr>
            <w:tcW w:w="1240" w:type="dxa"/>
          </w:tcPr>
          <w:p w:rsidR="00D21909" w:rsidRPr="00581D93" w:rsidRDefault="00D21909" w:rsidP="00AE165E">
            <w:r>
              <w:t>1</w:t>
            </w:r>
          </w:p>
        </w:tc>
        <w:tc>
          <w:tcPr>
            <w:tcW w:w="2138" w:type="dxa"/>
          </w:tcPr>
          <w:p w:rsidR="00D21909" w:rsidRPr="00581D93" w:rsidRDefault="00D21909" w:rsidP="00AE165E">
            <w:r>
              <w:t>Попова Кристина</w:t>
            </w:r>
          </w:p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Default="00D21909">
            <w:r w:rsidRPr="000A243A">
              <w:t>Русский язык</w:t>
            </w:r>
          </w:p>
        </w:tc>
        <w:tc>
          <w:tcPr>
            <w:tcW w:w="2936" w:type="dxa"/>
          </w:tcPr>
          <w:p w:rsidR="00D21909" w:rsidRDefault="00D21909">
            <w:r w:rsidRPr="001059F5">
              <w:t>Король письма</w:t>
            </w:r>
          </w:p>
        </w:tc>
        <w:tc>
          <w:tcPr>
            <w:tcW w:w="1240" w:type="dxa"/>
          </w:tcPr>
          <w:p w:rsidR="00D21909" w:rsidRDefault="00D21909" w:rsidP="00AE165E"/>
        </w:tc>
        <w:tc>
          <w:tcPr>
            <w:tcW w:w="2138" w:type="dxa"/>
          </w:tcPr>
          <w:p w:rsidR="00D21909" w:rsidRDefault="00D21909" w:rsidP="00AE165E">
            <w:proofErr w:type="spellStart"/>
            <w:r>
              <w:t>Благодетелев</w:t>
            </w:r>
            <w:proofErr w:type="spellEnd"/>
            <w:r>
              <w:t xml:space="preserve"> Семён</w:t>
            </w:r>
          </w:p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Default="00D21909">
            <w:r w:rsidRPr="000A243A">
              <w:t>Русский язык</w:t>
            </w:r>
          </w:p>
        </w:tc>
        <w:tc>
          <w:tcPr>
            <w:tcW w:w="2936" w:type="dxa"/>
          </w:tcPr>
          <w:p w:rsidR="00D21909" w:rsidRDefault="00D21909">
            <w:r w:rsidRPr="001059F5">
              <w:t>Король письма</w:t>
            </w:r>
          </w:p>
        </w:tc>
        <w:tc>
          <w:tcPr>
            <w:tcW w:w="1240" w:type="dxa"/>
          </w:tcPr>
          <w:p w:rsidR="00D21909" w:rsidRDefault="00D21909" w:rsidP="00AE165E">
            <w:r>
              <w:t>3</w:t>
            </w:r>
          </w:p>
        </w:tc>
        <w:tc>
          <w:tcPr>
            <w:tcW w:w="2138" w:type="dxa"/>
          </w:tcPr>
          <w:p w:rsidR="00D21909" w:rsidRDefault="00D21909" w:rsidP="00AE165E">
            <w:proofErr w:type="spellStart"/>
            <w:r>
              <w:t>Бирко</w:t>
            </w:r>
            <w:proofErr w:type="spellEnd"/>
            <w:r>
              <w:t xml:space="preserve"> Владимир</w:t>
            </w:r>
          </w:p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Default="00D21909">
            <w:r w:rsidRPr="000A243A">
              <w:t>Русский язык</w:t>
            </w:r>
          </w:p>
        </w:tc>
        <w:tc>
          <w:tcPr>
            <w:tcW w:w="2936" w:type="dxa"/>
          </w:tcPr>
          <w:p w:rsidR="00D21909" w:rsidRDefault="00D21909">
            <w:r w:rsidRPr="001059F5">
              <w:t>Король письма</w:t>
            </w:r>
          </w:p>
        </w:tc>
        <w:tc>
          <w:tcPr>
            <w:tcW w:w="1240" w:type="dxa"/>
          </w:tcPr>
          <w:p w:rsidR="00D21909" w:rsidRDefault="00D21909" w:rsidP="00AE165E">
            <w:r>
              <w:t>3</w:t>
            </w:r>
          </w:p>
        </w:tc>
        <w:tc>
          <w:tcPr>
            <w:tcW w:w="2138" w:type="dxa"/>
          </w:tcPr>
          <w:p w:rsidR="00D21909" w:rsidRDefault="00D21909" w:rsidP="00AE165E">
            <w:r>
              <w:t>Попова Ксения</w:t>
            </w:r>
          </w:p>
        </w:tc>
      </w:tr>
      <w:tr w:rsidR="00303EB7" w:rsidRPr="00047BF1" w:rsidTr="00C42E33">
        <w:tc>
          <w:tcPr>
            <w:tcW w:w="2327" w:type="dxa"/>
          </w:tcPr>
          <w:p w:rsidR="00303EB7" w:rsidRDefault="00303EB7">
            <w:r w:rsidRPr="00DD35F8">
              <w:t>Давыдова В.Я.</w:t>
            </w:r>
          </w:p>
        </w:tc>
        <w:tc>
          <w:tcPr>
            <w:tcW w:w="1955" w:type="dxa"/>
          </w:tcPr>
          <w:p w:rsidR="00303EB7" w:rsidRDefault="00303EB7" w:rsidP="00AE165E">
            <w:r w:rsidRPr="000A243A">
              <w:t>Русский язык</w:t>
            </w:r>
          </w:p>
        </w:tc>
        <w:tc>
          <w:tcPr>
            <w:tcW w:w="2936" w:type="dxa"/>
            <w:vMerge w:val="restart"/>
          </w:tcPr>
          <w:p w:rsidR="00303EB7" w:rsidRDefault="00303EB7" w:rsidP="00AE165E">
            <w:r>
              <w:t>Лучшая тетрадь по русскому языку</w:t>
            </w:r>
          </w:p>
        </w:tc>
        <w:tc>
          <w:tcPr>
            <w:tcW w:w="1240" w:type="dxa"/>
          </w:tcPr>
          <w:p w:rsidR="00303EB7" w:rsidRDefault="00303EB7" w:rsidP="00AE165E">
            <w:r>
              <w:t>1</w:t>
            </w:r>
          </w:p>
        </w:tc>
        <w:tc>
          <w:tcPr>
            <w:tcW w:w="2138" w:type="dxa"/>
          </w:tcPr>
          <w:p w:rsidR="00303EB7" w:rsidRDefault="00303EB7" w:rsidP="00AE165E">
            <w:r>
              <w:t>Попова Кристина</w:t>
            </w:r>
          </w:p>
        </w:tc>
      </w:tr>
      <w:tr w:rsidR="00303EB7" w:rsidRPr="00047BF1" w:rsidTr="00C42E33">
        <w:tc>
          <w:tcPr>
            <w:tcW w:w="2327" w:type="dxa"/>
          </w:tcPr>
          <w:p w:rsidR="00303EB7" w:rsidRDefault="00303EB7">
            <w:r w:rsidRPr="00DD35F8">
              <w:t>Давыдова В.Я.</w:t>
            </w:r>
          </w:p>
        </w:tc>
        <w:tc>
          <w:tcPr>
            <w:tcW w:w="1955" w:type="dxa"/>
          </w:tcPr>
          <w:p w:rsidR="00303EB7" w:rsidRDefault="00303EB7" w:rsidP="00AE165E">
            <w:r w:rsidRPr="000A243A">
              <w:t>Русский язык</w:t>
            </w:r>
          </w:p>
        </w:tc>
        <w:tc>
          <w:tcPr>
            <w:tcW w:w="2936" w:type="dxa"/>
            <w:vMerge/>
          </w:tcPr>
          <w:p w:rsidR="00303EB7" w:rsidRDefault="00303EB7" w:rsidP="00AE165E"/>
        </w:tc>
        <w:tc>
          <w:tcPr>
            <w:tcW w:w="1240" w:type="dxa"/>
          </w:tcPr>
          <w:p w:rsidR="00303EB7" w:rsidRDefault="00303EB7" w:rsidP="00AE165E">
            <w:r>
              <w:t>3</w:t>
            </w:r>
          </w:p>
        </w:tc>
        <w:tc>
          <w:tcPr>
            <w:tcW w:w="2138" w:type="dxa"/>
          </w:tcPr>
          <w:p w:rsidR="00303EB7" w:rsidRDefault="00303EB7" w:rsidP="00AE165E">
            <w:r>
              <w:t>Попова Ксения</w:t>
            </w:r>
          </w:p>
        </w:tc>
      </w:tr>
      <w:tr w:rsidR="00303EB7" w:rsidRPr="00047BF1" w:rsidTr="00C42E33">
        <w:tc>
          <w:tcPr>
            <w:tcW w:w="2327" w:type="dxa"/>
          </w:tcPr>
          <w:p w:rsidR="00303EB7" w:rsidRDefault="00303EB7">
            <w:r w:rsidRPr="00DD35F8">
              <w:t>Давыдова В.Я.</w:t>
            </w:r>
          </w:p>
        </w:tc>
        <w:tc>
          <w:tcPr>
            <w:tcW w:w="1955" w:type="dxa"/>
          </w:tcPr>
          <w:p w:rsidR="00303EB7" w:rsidRDefault="00303EB7" w:rsidP="00D21909">
            <w:r>
              <w:t xml:space="preserve">Технология </w:t>
            </w:r>
          </w:p>
        </w:tc>
        <w:tc>
          <w:tcPr>
            <w:tcW w:w="2936" w:type="dxa"/>
            <w:vMerge w:val="restart"/>
          </w:tcPr>
          <w:p w:rsidR="00303EB7" w:rsidRDefault="00303EB7" w:rsidP="00AE165E">
            <w:r>
              <w:t>Новогодняя игрушка</w:t>
            </w:r>
          </w:p>
        </w:tc>
        <w:tc>
          <w:tcPr>
            <w:tcW w:w="1240" w:type="dxa"/>
          </w:tcPr>
          <w:p w:rsidR="00303EB7" w:rsidRDefault="00303EB7" w:rsidP="00AE165E">
            <w:r>
              <w:t>1</w:t>
            </w:r>
          </w:p>
        </w:tc>
        <w:tc>
          <w:tcPr>
            <w:tcW w:w="2138" w:type="dxa"/>
          </w:tcPr>
          <w:p w:rsidR="00303EB7" w:rsidRDefault="00303EB7" w:rsidP="00AE165E">
            <w:proofErr w:type="spellStart"/>
            <w:r>
              <w:t>Благодетелев</w:t>
            </w:r>
            <w:proofErr w:type="spellEnd"/>
            <w:r>
              <w:t xml:space="preserve"> </w:t>
            </w:r>
            <w:r>
              <w:lastRenderedPageBreak/>
              <w:t>Семён</w:t>
            </w:r>
          </w:p>
        </w:tc>
      </w:tr>
      <w:tr w:rsidR="00303EB7" w:rsidRPr="00047BF1" w:rsidTr="00C42E33">
        <w:tc>
          <w:tcPr>
            <w:tcW w:w="2327" w:type="dxa"/>
          </w:tcPr>
          <w:p w:rsidR="00303EB7" w:rsidRDefault="00303EB7">
            <w:r w:rsidRPr="00DD35F8">
              <w:lastRenderedPageBreak/>
              <w:t>Давыдова В.Я.</w:t>
            </w:r>
          </w:p>
        </w:tc>
        <w:tc>
          <w:tcPr>
            <w:tcW w:w="1955" w:type="dxa"/>
          </w:tcPr>
          <w:p w:rsidR="00303EB7" w:rsidRDefault="00303EB7">
            <w:r w:rsidRPr="002321E6">
              <w:t xml:space="preserve">Технология </w:t>
            </w:r>
          </w:p>
        </w:tc>
        <w:tc>
          <w:tcPr>
            <w:tcW w:w="2936" w:type="dxa"/>
            <w:vMerge/>
          </w:tcPr>
          <w:p w:rsidR="00303EB7" w:rsidRDefault="00303EB7" w:rsidP="00AE165E"/>
        </w:tc>
        <w:tc>
          <w:tcPr>
            <w:tcW w:w="1240" w:type="dxa"/>
          </w:tcPr>
          <w:p w:rsidR="00303EB7" w:rsidRDefault="00303EB7" w:rsidP="00AE165E">
            <w:r>
              <w:t>3</w:t>
            </w:r>
          </w:p>
        </w:tc>
        <w:tc>
          <w:tcPr>
            <w:tcW w:w="2138" w:type="dxa"/>
          </w:tcPr>
          <w:p w:rsidR="00303EB7" w:rsidRDefault="00303EB7" w:rsidP="00AE165E">
            <w:proofErr w:type="spellStart"/>
            <w:r>
              <w:t>Кривогорницева</w:t>
            </w:r>
            <w:proofErr w:type="spellEnd"/>
            <w:r>
              <w:t xml:space="preserve"> Дарья</w:t>
            </w:r>
          </w:p>
        </w:tc>
      </w:tr>
      <w:tr w:rsidR="00303EB7" w:rsidRPr="00047BF1" w:rsidTr="00C42E33">
        <w:tc>
          <w:tcPr>
            <w:tcW w:w="2327" w:type="dxa"/>
          </w:tcPr>
          <w:p w:rsidR="00303EB7" w:rsidRDefault="00303EB7">
            <w:r w:rsidRPr="00DD35F8">
              <w:t>Давыдова В.Я.</w:t>
            </w:r>
          </w:p>
        </w:tc>
        <w:tc>
          <w:tcPr>
            <w:tcW w:w="1955" w:type="dxa"/>
          </w:tcPr>
          <w:p w:rsidR="00303EB7" w:rsidRDefault="00303EB7">
            <w:r w:rsidRPr="002321E6">
              <w:t xml:space="preserve">Технология </w:t>
            </w:r>
          </w:p>
        </w:tc>
        <w:tc>
          <w:tcPr>
            <w:tcW w:w="2936" w:type="dxa"/>
            <w:vMerge/>
          </w:tcPr>
          <w:p w:rsidR="00303EB7" w:rsidRDefault="00303EB7" w:rsidP="00AE165E"/>
        </w:tc>
        <w:tc>
          <w:tcPr>
            <w:tcW w:w="1240" w:type="dxa"/>
          </w:tcPr>
          <w:p w:rsidR="00303EB7" w:rsidRDefault="00303EB7" w:rsidP="00AE165E">
            <w:r>
              <w:t>3</w:t>
            </w:r>
          </w:p>
        </w:tc>
        <w:tc>
          <w:tcPr>
            <w:tcW w:w="2138" w:type="dxa"/>
          </w:tcPr>
          <w:p w:rsidR="00303EB7" w:rsidRDefault="00303EB7" w:rsidP="00AE165E">
            <w:r>
              <w:t>Попов Илья</w:t>
            </w:r>
          </w:p>
        </w:tc>
      </w:tr>
      <w:tr w:rsidR="00303EB7" w:rsidRPr="00047BF1" w:rsidTr="00C42E33">
        <w:tc>
          <w:tcPr>
            <w:tcW w:w="2327" w:type="dxa"/>
          </w:tcPr>
          <w:p w:rsidR="00303EB7" w:rsidRDefault="00303EB7">
            <w:r w:rsidRPr="00DD35F8">
              <w:t>Давыдова В.Я.</w:t>
            </w:r>
          </w:p>
        </w:tc>
        <w:tc>
          <w:tcPr>
            <w:tcW w:w="1955" w:type="dxa"/>
          </w:tcPr>
          <w:p w:rsidR="00303EB7" w:rsidRDefault="00303EB7" w:rsidP="00D21909">
            <w:r>
              <w:t xml:space="preserve">Математика </w:t>
            </w:r>
          </w:p>
        </w:tc>
        <w:tc>
          <w:tcPr>
            <w:tcW w:w="2936" w:type="dxa"/>
            <w:vMerge w:val="restart"/>
          </w:tcPr>
          <w:p w:rsidR="00303EB7" w:rsidRDefault="00303EB7" w:rsidP="00AE165E">
            <w:r>
              <w:t>Лучшая тетрадь по математике</w:t>
            </w:r>
          </w:p>
        </w:tc>
        <w:tc>
          <w:tcPr>
            <w:tcW w:w="1240" w:type="dxa"/>
          </w:tcPr>
          <w:p w:rsidR="00303EB7" w:rsidRDefault="00303EB7" w:rsidP="00AE165E">
            <w:r>
              <w:t>1</w:t>
            </w:r>
          </w:p>
        </w:tc>
        <w:tc>
          <w:tcPr>
            <w:tcW w:w="2138" w:type="dxa"/>
          </w:tcPr>
          <w:p w:rsidR="00303EB7" w:rsidRDefault="00303EB7" w:rsidP="00AE165E">
            <w:r>
              <w:t>Попова Кристина</w:t>
            </w:r>
          </w:p>
        </w:tc>
      </w:tr>
      <w:tr w:rsidR="00303EB7" w:rsidRPr="00047BF1" w:rsidTr="00C42E33">
        <w:tc>
          <w:tcPr>
            <w:tcW w:w="2327" w:type="dxa"/>
          </w:tcPr>
          <w:p w:rsidR="00303EB7" w:rsidRDefault="00303EB7">
            <w:r w:rsidRPr="00DD35F8">
              <w:t>Давыдова В.Я.</w:t>
            </w:r>
          </w:p>
        </w:tc>
        <w:tc>
          <w:tcPr>
            <w:tcW w:w="1955" w:type="dxa"/>
          </w:tcPr>
          <w:p w:rsidR="00303EB7" w:rsidRDefault="00303EB7" w:rsidP="00D21909">
            <w:r>
              <w:t xml:space="preserve">Математика </w:t>
            </w:r>
          </w:p>
        </w:tc>
        <w:tc>
          <w:tcPr>
            <w:tcW w:w="2936" w:type="dxa"/>
            <w:vMerge/>
          </w:tcPr>
          <w:p w:rsidR="00303EB7" w:rsidRDefault="00303EB7" w:rsidP="00AE165E"/>
        </w:tc>
        <w:tc>
          <w:tcPr>
            <w:tcW w:w="1240" w:type="dxa"/>
          </w:tcPr>
          <w:p w:rsidR="00303EB7" w:rsidRDefault="00303EB7" w:rsidP="00AE165E">
            <w:r>
              <w:t>3</w:t>
            </w:r>
          </w:p>
        </w:tc>
        <w:tc>
          <w:tcPr>
            <w:tcW w:w="2138" w:type="dxa"/>
          </w:tcPr>
          <w:p w:rsidR="00303EB7" w:rsidRDefault="00303EB7" w:rsidP="00AE165E">
            <w:r>
              <w:t>Попова Ксения</w:t>
            </w:r>
          </w:p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Default="00303EB7" w:rsidP="00D21909">
            <w:r>
              <w:t>Литература</w:t>
            </w:r>
          </w:p>
        </w:tc>
        <w:tc>
          <w:tcPr>
            <w:tcW w:w="2936" w:type="dxa"/>
          </w:tcPr>
          <w:p w:rsidR="00D21909" w:rsidRDefault="00D21909" w:rsidP="00AE165E">
            <w:r>
              <w:t>Сказочный денёк</w:t>
            </w:r>
          </w:p>
        </w:tc>
        <w:tc>
          <w:tcPr>
            <w:tcW w:w="1240" w:type="dxa"/>
          </w:tcPr>
          <w:p w:rsidR="00D21909" w:rsidRDefault="00D21909" w:rsidP="00AE165E">
            <w:r>
              <w:t>1</w:t>
            </w:r>
          </w:p>
        </w:tc>
        <w:tc>
          <w:tcPr>
            <w:tcW w:w="2138" w:type="dxa"/>
          </w:tcPr>
          <w:p w:rsidR="00D21909" w:rsidRPr="00047BF1" w:rsidRDefault="00D21909" w:rsidP="00D21909"/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Default="00303EB7" w:rsidP="00D21909">
            <w:proofErr w:type="spellStart"/>
            <w:r>
              <w:t>Оружающий</w:t>
            </w:r>
            <w:proofErr w:type="spellEnd"/>
            <w:r>
              <w:t xml:space="preserve"> мир</w:t>
            </w:r>
          </w:p>
        </w:tc>
        <w:tc>
          <w:tcPr>
            <w:tcW w:w="2936" w:type="dxa"/>
          </w:tcPr>
          <w:p w:rsidR="00D21909" w:rsidRDefault="00D21909" w:rsidP="00AE165E">
            <w:r>
              <w:t>Будь природе другом</w:t>
            </w:r>
          </w:p>
        </w:tc>
        <w:tc>
          <w:tcPr>
            <w:tcW w:w="1240" w:type="dxa"/>
          </w:tcPr>
          <w:p w:rsidR="00D21909" w:rsidRDefault="00D21909" w:rsidP="00AE165E">
            <w:r>
              <w:t>1</w:t>
            </w:r>
          </w:p>
        </w:tc>
        <w:tc>
          <w:tcPr>
            <w:tcW w:w="2138" w:type="dxa"/>
          </w:tcPr>
          <w:p w:rsidR="00D21909" w:rsidRPr="00047BF1" w:rsidRDefault="00D21909" w:rsidP="00D21909"/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Default="00303EB7" w:rsidP="00D21909">
            <w:r>
              <w:t>Русский язык</w:t>
            </w:r>
          </w:p>
        </w:tc>
        <w:tc>
          <w:tcPr>
            <w:tcW w:w="2936" w:type="dxa"/>
          </w:tcPr>
          <w:p w:rsidR="00D21909" w:rsidRDefault="00D21909" w:rsidP="00AE165E">
            <w:r>
              <w:t>Путешествие в страну «Грамотейка»</w:t>
            </w:r>
          </w:p>
        </w:tc>
        <w:tc>
          <w:tcPr>
            <w:tcW w:w="1240" w:type="dxa"/>
          </w:tcPr>
          <w:p w:rsidR="00D21909" w:rsidRDefault="00D21909" w:rsidP="00AE165E">
            <w:r>
              <w:t>1- 3</w:t>
            </w:r>
          </w:p>
        </w:tc>
        <w:tc>
          <w:tcPr>
            <w:tcW w:w="2138" w:type="dxa"/>
          </w:tcPr>
          <w:p w:rsidR="00D21909" w:rsidRPr="00047BF1" w:rsidRDefault="00D21909" w:rsidP="00D21909"/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Default="00303EB7" w:rsidP="00D21909">
            <w:r>
              <w:t>Окружающий мир</w:t>
            </w:r>
          </w:p>
        </w:tc>
        <w:tc>
          <w:tcPr>
            <w:tcW w:w="2936" w:type="dxa"/>
          </w:tcPr>
          <w:p w:rsidR="00D21909" w:rsidRDefault="00D21909" w:rsidP="00AE165E">
            <w:r>
              <w:t>Знатоки природы</w:t>
            </w:r>
          </w:p>
        </w:tc>
        <w:tc>
          <w:tcPr>
            <w:tcW w:w="1240" w:type="dxa"/>
          </w:tcPr>
          <w:p w:rsidR="00D21909" w:rsidRDefault="00D21909" w:rsidP="00AE165E">
            <w:r>
              <w:t>3</w:t>
            </w:r>
          </w:p>
        </w:tc>
        <w:tc>
          <w:tcPr>
            <w:tcW w:w="2138" w:type="dxa"/>
          </w:tcPr>
          <w:p w:rsidR="00D21909" w:rsidRPr="00047BF1" w:rsidRDefault="00D21909" w:rsidP="00D21909"/>
        </w:tc>
      </w:tr>
      <w:tr w:rsidR="00D21909" w:rsidRPr="00047BF1" w:rsidTr="00C42E33">
        <w:tc>
          <w:tcPr>
            <w:tcW w:w="2327" w:type="dxa"/>
          </w:tcPr>
          <w:p w:rsidR="00D21909" w:rsidRDefault="00D21909">
            <w:r w:rsidRPr="00DD35F8">
              <w:t>Давыдова В.Я.</w:t>
            </w:r>
          </w:p>
        </w:tc>
        <w:tc>
          <w:tcPr>
            <w:tcW w:w="1955" w:type="dxa"/>
          </w:tcPr>
          <w:p w:rsidR="00D21909" w:rsidRDefault="00303EB7" w:rsidP="00D21909">
            <w:r>
              <w:t>Литература</w:t>
            </w:r>
          </w:p>
        </w:tc>
        <w:tc>
          <w:tcPr>
            <w:tcW w:w="2936" w:type="dxa"/>
          </w:tcPr>
          <w:p w:rsidR="00D21909" w:rsidRDefault="00D21909" w:rsidP="00AE165E">
            <w:r>
              <w:t>Путешествие по сказкам</w:t>
            </w:r>
          </w:p>
        </w:tc>
        <w:tc>
          <w:tcPr>
            <w:tcW w:w="1240" w:type="dxa"/>
          </w:tcPr>
          <w:p w:rsidR="00D21909" w:rsidRDefault="00D21909" w:rsidP="00AE165E">
            <w:r>
              <w:t>3</w:t>
            </w:r>
          </w:p>
        </w:tc>
        <w:tc>
          <w:tcPr>
            <w:tcW w:w="2138" w:type="dxa"/>
          </w:tcPr>
          <w:p w:rsidR="00D21909" w:rsidRPr="00047BF1" w:rsidRDefault="00D21909" w:rsidP="00D21909"/>
        </w:tc>
      </w:tr>
      <w:tr w:rsidR="00AE165E" w:rsidRPr="00047BF1" w:rsidTr="00C42E33">
        <w:tc>
          <w:tcPr>
            <w:tcW w:w="2327" w:type="dxa"/>
          </w:tcPr>
          <w:p w:rsidR="00AE165E" w:rsidRPr="00DD35F8" w:rsidRDefault="00AE165E" w:rsidP="00AE165E">
            <w:r>
              <w:t>Кириченко Н.Н.</w:t>
            </w:r>
          </w:p>
        </w:tc>
        <w:tc>
          <w:tcPr>
            <w:tcW w:w="1955" w:type="dxa"/>
          </w:tcPr>
          <w:p w:rsidR="00AE165E" w:rsidRPr="00047BF1" w:rsidRDefault="005F3B09" w:rsidP="00AE165E">
            <w:r>
              <w:t xml:space="preserve">Математика </w:t>
            </w:r>
          </w:p>
        </w:tc>
        <w:tc>
          <w:tcPr>
            <w:tcW w:w="2936" w:type="dxa"/>
          </w:tcPr>
          <w:p w:rsidR="00AE165E" w:rsidRPr="00047BF1" w:rsidRDefault="00AE165E" w:rsidP="00AE165E">
            <w:r>
              <w:t xml:space="preserve">Математическая сказка </w:t>
            </w:r>
          </w:p>
        </w:tc>
        <w:tc>
          <w:tcPr>
            <w:tcW w:w="1240" w:type="dxa"/>
          </w:tcPr>
          <w:p w:rsidR="00AE165E" w:rsidRPr="00047BF1" w:rsidRDefault="00AE165E" w:rsidP="00AE165E">
            <w:r>
              <w:t>5-6</w:t>
            </w:r>
          </w:p>
        </w:tc>
        <w:tc>
          <w:tcPr>
            <w:tcW w:w="2138" w:type="dxa"/>
          </w:tcPr>
          <w:p w:rsidR="00AE165E" w:rsidRPr="00047BF1" w:rsidRDefault="00AE165E" w:rsidP="00AE165E">
            <w:r>
              <w:t>5 класс</w:t>
            </w:r>
          </w:p>
        </w:tc>
      </w:tr>
      <w:tr w:rsidR="005F3B09" w:rsidRPr="00047BF1" w:rsidTr="00C42E33">
        <w:tc>
          <w:tcPr>
            <w:tcW w:w="2327" w:type="dxa"/>
          </w:tcPr>
          <w:p w:rsidR="005F3B09" w:rsidRDefault="005F3B09" w:rsidP="005F3B09">
            <w:r w:rsidRPr="004D14C5">
              <w:t>Кириченко Н.Н.</w:t>
            </w:r>
          </w:p>
        </w:tc>
        <w:tc>
          <w:tcPr>
            <w:tcW w:w="1955" w:type="dxa"/>
          </w:tcPr>
          <w:p w:rsidR="005F3B09" w:rsidRDefault="005F3B09" w:rsidP="005F3B09">
            <w:r w:rsidRPr="00D469A6">
              <w:t xml:space="preserve">Математика </w:t>
            </w:r>
          </w:p>
        </w:tc>
        <w:tc>
          <w:tcPr>
            <w:tcW w:w="2936" w:type="dxa"/>
          </w:tcPr>
          <w:p w:rsidR="005F3B09" w:rsidRPr="00047BF1" w:rsidRDefault="005F3B09" w:rsidP="005F3B09">
            <w:r>
              <w:t>Математический перекресток</w:t>
            </w:r>
          </w:p>
        </w:tc>
        <w:tc>
          <w:tcPr>
            <w:tcW w:w="1240" w:type="dxa"/>
          </w:tcPr>
          <w:p w:rsidR="005F3B09" w:rsidRPr="00047BF1" w:rsidRDefault="005F3B09" w:rsidP="005F3B09">
            <w:r>
              <w:t>7-8</w:t>
            </w:r>
          </w:p>
        </w:tc>
        <w:tc>
          <w:tcPr>
            <w:tcW w:w="2138" w:type="dxa"/>
          </w:tcPr>
          <w:p w:rsidR="005F3B09" w:rsidRPr="00047BF1" w:rsidRDefault="005F3B09" w:rsidP="005F3B09">
            <w:r>
              <w:t>7 класс</w:t>
            </w:r>
          </w:p>
        </w:tc>
      </w:tr>
      <w:tr w:rsidR="005F3B09" w:rsidRPr="00047BF1" w:rsidTr="00C42E33">
        <w:tc>
          <w:tcPr>
            <w:tcW w:w="2327" w:type="dxa"/>
          </w:tcPr>
          <w:p w:rsidR="005F3B09" w:rsidRDefault="005F3B09" w:rsidP="005F3B09">
            <w:r w:rsidRPr="004D14C5">
              <w:t>Кириченко Н.Н.</w:t>
            </w:r>
          </w:p>
        </w:tc>
        <w:tc>
          <w:tcPr>
            <w:tcW w:w="1955" w:type="dxa"/>
          </w:tcPr>
          <w:p w:rsidR="005F3B09" w:rsidRDefault="005F3B09" w:rsidP="005F3B09">
            <w:r w:rsidRPr="00D469A6">
              <w:t xml:space="preserve">Математика </w:t>
            </w:r>
          </w:p>
        </w:tc>
        <w:tc>
          <w:tcPr>
            <w:tcW w:w="2936" w:type="dxa"/>
          </w:tcPr>
          <w:p w:rsidR="005F3B09" w:rsidRPr="00047BF1" w:rsidRDefault="005F3B09" w:rsidP="005F3B09">
            <w:r>
              <w:t>Викторина «Колесо фортуну»</w:t>
            </w:r>
          </w:p>
        </w:tc>
        <w:tc>
          <w:tcPr>
            <w:tcW w:w="1240" w:type="dxa"/>
          </w:tcPr>
          <w:p w:rsidR="005F3B09" w:rsidRPr="00047BF1" w:rsidRDefault="005F3B09" w:rsidP="005F3B09">
            <w:r>
              <w:t>9-10</w:t>
            </w:r>
          </w:p>
        </w:tc>
        <w:tc>
          <w:tcPr>
            <w:tcW w:w="2138" w:type="dxa"/>
          </w:tcPr>
          <w:p w:rsidR="005F3B09" w:rsidRPr="00047BF1" w:rsidRDefault="005F3B09" w:rsidP="005F3B09">
            <w:r>
              <w:t>10</w:t>
            </w:r>
          </w:p>
        </w:tc>
      </w:tr>
      <w:tr w:rsidR="005F3B09" w:rsidRPr="00047BF1" w:rsidTr="00C42E33">
        <w:tc>
          <w:tcPr>
            <w:tcW w:w="2327" w:type="dxa"/>
          </w:tcPr>
          <w:p w:rsidR="005F3B09" w:rsidRPr="00047BF1" w:rsidRDefault="005F3B09" w:rsidP="005F3B09">
            <w:r>
              <w:t>Неведомая А.С.</w:t>
            </w:r>
          </w:p>
        </w:tc>
        <w:tc>
          <w:tcPr>
            <w:tcW w:w="1955" w:type="dxa"/>
          </w:tcPr>
          <w:p w:rsidR="005F3B09" w:rsidRPr="00047BF1" w:rsidRDefault="005F3B09" w:rsidP="005F3B09">
            <w:r>
              <w:t>Английский язык</w:t>
            </w:r>
          </w:p>
        </w:tc>
        <w:tc>
          <w:tcPr>
            <w:tcW w:w="2936" w:type="dxa"/>
          </w:tcPr>
          <w:p w:rsidR="005F3B09" w:rsidRPr="006C581C" w:rsidRDefault="005F3B09" w:rsidP="005F3B09">
            <w:pPr>
              <w:rPr>
                <w:b/>
                <w:color w:val="1F497D" w:themeColor="text2"/>
                <w:lang w:val="en-US"/>
              </w:rPr>
            </w:pPr>
            <w:r w:rsidRPr="006C581C">
              <w:rPr>
                <w:color w:val="1F497D" w:themeColor="text2"/>
                <w:lang w:val="en-US"/>
              </w:rPr>
              <w:t>“</w:t>
            </w:r>
            <w:r w:rsidRPr="006C581C">
              <w:rPr>
                <w:b/>
                <w:color w:val="1F497D" w:themeColor="text2"/>
                <w:lang w:val="en-US"/>
              </w:rPr>
              <w:t>Welcome to the world of English!”</w:t>
            </w:r>
          </w:p>
          <w:p w:rsidR="005F3B09" w:rsidRPr="00222AFD" w:rsidRDefault="005F3B09" w:rsidP="005F3B09">
            <w:pPr>
              <w:rPr>
                <w:i/>
              </w:rPr>
            </w:pPr>
            <w:r w:rsidRPr="006C581C">
              <w:t xml:space="preserve">А) Урок </w:t>
            </w:r>
            <w:proofErr w:type="spellStart"/>
            <w:r w:rsidRPr="00222AFD">
              <w:rPr>
                <w:i/>
              </w:rPr>
              <w:t>Угадайка</w:t>
            </w:r>
            <w:proofErr w:type="spellEnd"/>
            <w:r w:rsidRPr="00222AFD">
              <w:rPr>
                <w:i/>
              </w:rPr>
              <w:t xml:space="preserve">      «</w:t>
            </w:r>
            <w:r w:rsidRPr="00222AFD">
              <w:rPr>
                <w:b/>
                <w:i/>
                <w:lang w:val="en-US"/>
              </w:rPr>
              <w:t>Guess</w:t>
            </w:r>
            <w:r w:rsidRPr="00222AFD">
              <w:rPr>
                <w:b/>
                <w:i/>
              </w:rPr>
              <w:t>-</w:t>
            </w:r>
            <w:r w:rsidRPr="00222AFD">
              <w:rPr>
                <w:b/>
                <w:i/>
                <w:lang w:val="en-US"/>
              </w:rPr>
              <w:t>game</w:t>
            </w:r>
            <w:r w:rsidRPr="00222AFD">
              <w:rPr>
                <w:i/>
              </w:rPr>
              <w:t>»</w:t>
            </w:r>
          </w:p>
          <w:p w:rsidR="005F3B09" w:rsidRPr="00222AFD" w:rsidRDefault="005F3B09" w:rsidP="005F3B09">
            <w:pPr>
              <w:rPr>
                <w:i/>
              </w:rPr>
            </w:pPr>
            <w:r w:rsidRPr="00222AFD">
              <w:rPr>
                <w:i/>
              </w:rPr>
              <w:t>Б) «</w:t>
            </w:r>
            <w:r w:rsidRPr="00222AFD">
              <w:rPr>
                <w:b/>
                <w:i/>
              </w:rPr>
              <w:t>Путешествие в страну английского языка»</w:t>
            </w:r>
          </w:p>
          <w:p w:rsidR="005F3B09" w:rsidRPr="00047BF1" w:rsidRDefault="005F3B09" w:rsidP="005F3B09"/>
        </w:tc>
        <w:tc>
          <w:tcPr>
            <w:tcW w:w="1240" w:type="dxa"/>
          </w:tcPr>
          <w:p w:rsidR="005F3B09" w:rsidRDefault="005F3B09" w:rsidP="005F3B09"/>
          <w:p w:rsidR="005F3B09" w:rsidRDefault="005F3B09" w:rsidP="005F3B09"/>
          <w:p w:rsidR="005F3B09" w:rsidRDefault="005F3B09" w:rsidP="005F3B09">
            <w:r>
              <w:t>2</w:t>
            </w:r>
          </w:p>
          <w:p w:rsidR="005F3B09" w:rsidRPr="00047BF1" w:rsidRDefault="005F3B09" w:rsidP="005F3B09">
            <w:r>
              <w:t>3-4</w:t>
            </w:r>
          </w:p>
        </w:tc>
        <w:tc>
          <w:tcPr>
            <w:tcW w:w="2138" w:type="dxa"/>
          </w:tcPr>
          <w:p w:rsidR="005F3B09" w:rsidRDefault="005F3B09" w:rsidP="005F3B09"/>
          <w:p w:rsidR="005F3B09" w:rsidRDefault="005F3B09" w:rsidP="005F3B09"/>
          <w:p w:rsidR="005F3B09" w:rsidRDefault="005F3B09" w:rsidP="005F3B09">
            <w:r>
              <w:t xml:space="preserve">Пименова </w:t>
            </w:r>
            <w:proofErr w:type="spellStart"/>
            <w:r>
              <w:t>Аделина</w:t>
            </w:r>
            <w:proofErr w:type="spellEnd"/>
          </w:p>
          <w:p w:rsidR="005F3B09" w:rsidRPr="00047BF1" w:rsidRDefault="005F3B09" w:rsidP="005F3B09">
            <w:r>
              <w:t xml:space="preserve">Попова К, </w:t>
            </w:r>
            <w:proofErr w:type="spellStart"/>
            <w:r>
              <w:t>Благодетелев</w:t>
            </w:r>
            <w:proofErr w:type="spellEnd"/>
            <w:r>
              <w:t xml:space="preserve"> П, Попова Н, Суворова</w:t>
            </w:r>
            <w:proofErr w:type="gramStart"/>
            <w:r>
              <w:t xml:space="preserve"> Д</w:t>
            </w:r>
            <w:proofErr w:type="gramEnd"/>
          </w:p>
        </w:tc>
      </w:tr>
      <w:tr w:rsidR="005F3B09" w:rsidRPr="00047BF1" w:rsidTr="00C42E33">
        <w:tc>
          <w:tcPr>
            <w:tcW w:w="2327" w:type="dxa"/>
          </w:tcPr>
          <w:p w:rsidR="005F3B09" w:rsidRDefault="005F3B09" w:rsidP="005F3B09">
            <w:r w:rsidRPr="00E87BD8">
              <w:t>Неведомая А.С</w:t>
            </w:r>
          </w:p>
        </w:tc>
        <w:tc>
          <w:tcPr>
            <w:tcW w:w="1955" w:type="dxa"/>
          </w:tcPr>
          <w:p w:rsidR="005F3B09" w:rsidRPr="00047BF1" w:rsidRDefault="005F3B09" w:rsidP="005F3B09">
            <w:r>
              <w:t>Английский язык</w:t>
            </w:r>
          </w:p>
        </w:tc>
        <w:tc>
          <w:tcPr>
            <w:tcW w:w="2936" w:type="dxa"/>
          </w:tcPr>
          <w:p w:rsidR="005F3B09" w:rsidRPr="00047BF1" w:rsidRDefault="005F3B09" w:rsidP="005F3B09">
            <w:r>
              <w:t>Игра «Форт Бояр»</w:t>
            </w:r>
          </w:p>
        </w:tc>
        <w:tc>
          <w:tcPr>
            <w:tcW w:w="1240" w:type="dxa"/>
          </w:tcPr>
          <w:p w:rsidR="005F3B09" w:rsidRDefault="005F3B09" w:rsidP="005F3B09">
            <w:r>
              <w:t>Средние классы</w:t>
            </w:r>
          </w:p>
          <w:p w:rsidR="005F3B09" w:rsidRPr="00047BF1" w:rsidRDefault="005F3B09" w:rsidP="005F3B09">
            <w:r>
              <w:t>Старшие классы</w:t>
            </w:r>
          </w:p>
        </w:tc>
        <w:tc>
          <w:tcPr>
            <w:tcW w:w="2138" w:type="dxa"/>
          </w:tcPr>
          <w:p w:rsidR="005F3B09" w:rsidRDefault="005F3B09" w:rsidP="005F3B09">
            <w:r w:rsidRPr="006C581C">
              <w:rPr>
                <w:b/>
              </w:rPr>
              <w:t>Активные:</w:t>
            </w:r>
            <w:r>
              <w:t xml:space="preserve"> Попов Коля 7кл, Попова Ксюша, Попова Вика, </w:t>
            </w:r>
            <w:proofErr w:type="spellStart"/>
            <w:r>
              <w:t>Брылева</w:t>
            </w:r>
            <w:proofErr w:type="spellEnd"/>
            <w:r>
              <w:t xml:space="preserve"> Алина – 8 класс</w:t>
            </w:r>
          </w:p>
          <w:p w:rsidR="005F3B09" w:rsidRPr="00047BF1" w:rsidRDefault="005F3B09" w:rsidP="005F3B09">
            <w:r>
              <w:t>Астраханцев</w:t>
            </w:r>
            <w:proofErr w:type="gramStart"/>
            <w:r>
              <w:t xml:space="preserve"> Е</w:t>
            </w:r>
            <w:proofErr w:type="gramEnd"/>
            <w:r>
              <w:t xml:space="preserve"> -10</w:t>
            </w:r>
          </w:p>
        </w:tc>
      </w:tr>
      <w:tr w:rsidR="005F3B09" w:rsidRPr="00047BF1" w:rsidTr="00C42E33">
        <w:tc>
          <w:tcPr>
            <w:tcW w:w="2327" w:type="dxa"/>
          </w:tcPr>
          <w:p w:rsidR="005F3B09" w:rsidRDefault="005F3B09" w:rsidP="005F3B09">
            <w:r w:rsidRPr="00E87BD8">
              <w:t>Неведомая А.С</w:t>
            </w:r>
          </w:p>
        </w:tc>
        <w:tc>
          <w:tcPr>
            <w:tcW w:w="1955" w:type="dxa"/>
          </w:tcPr>
          <w:p w:rsidR="005F3B09" w:rsidRPr="00047BF1" w:rsidRDefault="005F3B09" w:rsidP="005F3B09">
            <w:r>
              <w:t>Английский язык</w:t>
            </w:r>
          </w:p>
        </w:tc>
        <w:tc>
          <w:tcPr>
            <w:tcW w:w="2936" w:type="dxa"/>
          </w:tcPr>
          <w:p w:rsidR="005F3B09" w:rsidRPr="00E82017" w:rsidRDefault="005F3B09" w:rsidP="005F3B09">
            <w:pPr>
              <w:rPr>
                <w:sz w:val="28"/>
                <w:szCs w:val="28"/>
              </w:rPr>
            </w:pPr>
            <w:r w:rsidRPr="00E82017">
              <w:t>«Добро пожаловать в</w:t>
            </w:r>
            <w:r w:rsidR="00E82017" w:rsidRPr="00E82017">
              <w:t xml:space="preserve"> </w:t>
            </w:r>
            <w:r w:rsidRPr="00E82017">
              <w:t>музей</w:t>
            </w:r>
            <w:r w:rsidRPr="00E82017">
              <w:rPr>
                <w:sz w:val="28"/>
                <w:szCs w:val="28"/>
              </w:rPr>
              <w:t>!»</w:t>
            </w:r>
          </w:p>
          <w:p w:rsidR="005F3B09" w:rsidRPr="00E82017" w:rsidRDefault="005F3B09" w:rsidP="005F3B09">
            <w:r w:rsidRPr="00E82017">
              <w:t xml:space="preserve">19 век Англия </w:t>
            </w:r>
          </w:p>
          <w:p w:rsidR="005F3B09" w:rsidRPr="00E82017" w:rsidRDefault="005F3B09" w:rsidP="005F3B09">
            <w:r w:rsidRPr="00E82017">
              <w:t xml:space="preserve"> Королева Виктория</w:t>
            </w:r>
          </w:p>
        </w:tc>
        <w:tc>
          <w:tcPr>
            <w:tcW w:w="1240" w:type="dxa"/>
          </w:tcPr>
          <w:p w:rsidR="005F3B09" w:rsidRPr="00047BF1" w:rsidRDefault="005F3B09" w:rsidP="005F3B09">
            <w:r>
              <w:t>8 класс</w:t>
            </w:r>
          </w:p>
        </w:tc>
        <w:tc>
          <w:tcPr>
            <w:tcW w:w="2138" w:type="dxa"/>
          </w:tcPr>
          <w:p w:rsidR="005F3B09" w:rsidRPr="00425604" w:rsidRDefault="005F3B09" w:rsidP="005F3B09">
            <w:pPr>
              <w:rPr>
                <w:b/>
              </w:rPr>
            </w:pPr>
            <w:r w:rsidRPr="00425604">
              <w:rPr>
                <w:b/>
              </w:rPr>
              <w:t xml:space="preserve">Корреспонденты: </w:t>
            </w:r>
          </w:p>
          <w:p w:rsidR="005F3B09" w:rsidRDefault="00E82017" w:rsidP="00E82017">
            <w:pPr>
              <w:pStyle w:val="a8"/>
              <w:jc w:val="both"/>
            </w:pPr>
            <w:r>
              <w:t xml:space="preserve">  </w:t>
            </w:r>
            <w:proofErr w:type="spellStart"/>
            <w:r w:rsidR="005F3B09">
              <w:t>Брылева</w:t>
            </w:r>
            <w:proofErr w:type="spellEnd"/>
            <w:r w:rsidR="005F3B09">
              <w:t xml:space="preserve"> Алина</w:t>
            </w:r>
          </w:p>
          <w:p w:rsidR="005F3B09" w:rsidRDefault="005F3B09" w:rsidP="00E82017">
            <w:pPr>
              <w:pStyle w:val="a8"/>
              <w:jc w:val="both"/>
            </w:pPr>
            <w:r>
              <w:t xml:space="preserve">  Попова Ксюша</w:t>
            </w:r>
          </w:p>
          <w:p w:rsidR="005F3B09" w:rsidRPr="00047BF1" w:rsidRDefault="005F3B09" w:rsidP="005F3B09"/>
        </w:tc>
      </w:tr>
      <w:tr w:rsidR="0014390F" w:rsidRPr="00047BF1" w:rsidTr="00C42E33">
        <w:tc>
          <w:tcPr>
            <w:tcW w:w="2327" w:type="dxa"/>
          </w:tcPr>
          <w:p w:rsidR="0014390F" w:rsidRPr="00E87BD8" w:rsidRDefault="0014390F" w:rsidP="005F3B09">
            <w:proofErr w:type="spellStart"/>
            <w:r>
              <w:t>Вещева</w:t>
            </w:r>
            <w:proofErr w:type="spellEnd"/>
            <w:r>
              <w:t xml:space="preserve"> Е.И.</w:t>
            </w:r>
          </w:p>
        </w:tc>
        <w:tc>
          <w:tcPr>
            <w:tcW w:w="1955" w:type="dxa"/>
          </w:tcPr>
          <w:p w:rsidR="0014390F" w:rsidRDefault="00E82017" w:rsidP="005F3B09">
            <w:r>
              <w:t>История, обществознание</w:t>
            </w:r>
          </w:p>
        </w:tc>
        <w:tc>
          <w:tcPr>
            <w:tcW w:w="2936" w:type="dxa"/>
          </w:tcPr>
          <w:p w:rsidR="00E82017" w:rsidRPr="00E82017" w:rsidRDefault="00E82017" w:rsidP="00E82017">
            <w:pPr>
              <w:rPr>
                <w:sz w:val="28"/>
                <w:szCs w:val="28"/>
              </w:rPr>
            </w:pPr>
            <w:r w:rsidRPr="00E82017">
              <w:t>«Добро пожаловать в музей</w:t>
            </w:r>
            <w:r w:rsidRPr="00E82017">
              <w:rPr>
                <w:sz w:val="28"/>
                <w:szCs w:val="28"/>
              </w:rPr>
              <w:t xml:space="preserve"> </w:t>
            </w:r>
            <w:r w:rsidRPr="00E82017">
              <w:t>истории</w:t>
            </w:r>
            <w:r w:rsidRPr="00E82017">
              <w:rPr>
                <w:sz w:val="28"/>
                <w:szCs w:val="28"/>
              </w:rPr>
              <w:t>»</w:t>
            </w:r>
          </w:p>
          <w:p w:rsidR="0014390F" w:rsidRPr="00E82017" w:rsidRDefault="0014390F" w:rsidP="005F3B09"/>
        </w:tc>
        <w:tc>
          <w:tcPr>
            <w:tcW w:w="1240" w:type="dxa"/>
          </w:tcPr>
          <w:p w:rsidR="0014390F" w:rsidRDefault="00E82017" w:rsidP="005F3B09">
            <w:r>
              <w:t>5-11</w:t>
            </w:r>
          </w:p>
        </w:tc>
        <w:tc>
          <w:tcPr>
            <w:tcW w:w="2138" w:type="dxa"/>
          </w:tcPr>
          <w:p w:rsidR="0014390F" w:rsidRPr="00425604" w:rsidRDefault="0014390F" w:rsidP="005F3B09">
            <w:pPr>
              <w:rPr>
                <w:b/>
              </w:rPr>
            </w:pPr>
          </w:p>
        </w:tc>
      </w:tr>
      <w:tr w:rsidR="0014390F" w:rsidRPr="00047BF1" w:rsidTr="00C42E33">
        <w:tc>
          <w:tcPr>
            <w:tcW w:w="2327" w:type="dxa"/>
          </w:tcPr>
          <w:p w:rsidR="0014390F" w:rsidRPr="00E87BD8" w:rsidRDefault="0014390F" w:rsidP="0089371B">
            <w:proofErr w:type="spellStart"/>
            <w:r>
              <w:t>Вещева</w:t>
            </w:r>
            <w:proofErr w:type="spellEnd"/>
            <w:r>
              <w:t xml:space="preserve"> Е.И.</w:t>
            </w:r>
          </w:p>
        </w:tc>
        <w:tc>
          <w:tcPr>
            <w:tcW w:w="1955" w:type="dxa"/>
          </w:tcPr>
          <w:p w:rsidR="0014390F" w:rsidRDefault="00E82017" w:rsidP="005F3B09">
            <w:r>
              <w:t>Игра «Форт Бояр»</w:t>
            </w:r>
          </w:p>
        </w:tc>
        <w:tc>
          <w:tcPr>
            <w:tcW w:w="2936" w:type="dxa"/>
          </w:tcPr>
          <w:p w:rsidR="0014390F" w:rsidRPr="00222AFD" w:rsidRDefault="00E82017" w:rsidP="005F3B09">
            <w:r>
              <w:t>Игра «Форт Бояр»</w:t>
            </w:r>
          </w:p>
        </w:tc>
        <w:tc>
          <w:tcPr>
            <w:tcW w:w="1240" w:type="dxa"/>
          </w:tcPr>
          <w:p w:rsidR="0014390F" w:rsidRDefault="00E82017" w:rsidP="005F3B09">
            <w:r>
              <w:t>5-11</w:t>
            </w:r>
          </w:p>
        </w:tc>
        <w:tc>
          <w:tcPr>
            <w:tcW w:w="2138" w:type="dxa"/>
          </w:tcPr>
          <w:p w:rsidR="0014390F" w:rsidRPr="00425604" w:rsidRDefault="0014390F" w:rsidP="005F3B09">
            <w:pPr>
              <w:rPr>
                <w:b/>
              </w:rPr>
            </w:pPr>
          </w:p>
        </w:tc>
      </w:tr>
      <w:tr w:rsidR="0014390F" w:rsidRPr="00047BF1" w:rsidTr="00C42E33">
        <w:tc>
          <w:tcPr>
            <w:tcW w:w="2327" w:type="dxa"/>
          </w:tcPr>
          <w:p w:rsidR="0014390F" w:rsidRPr="00E87BD8" w:rsidRDefault="0014390F" w:rsidP="0089371B">
            <w:proofErr w:type="spellStart"/>
            <w:r>
              <w:t>Вещева</w:t>
            </w:r>
            <w:proofErr w:type="spellEnd"/>
            <w:r>
              <w:t xml:space="preserve"> Е.И.</w:t>
            </w:r>
          </w:p>
        </w:tc>
        <w:tc>
          <w:tcPr>
            <w:tcW w:w="1955" w:type="dxa"/>
          </w:tcPr>
          <w:p w:rsidR="0014390F" w:rsidRDefault="00E82017" w:rsidP="005F3B09">
            <w:r>
              <w:t>Игра «Форт Бояр»</w:t>
            </w:r>
          </w:p>
        </w:tc>
        <w:tc>
          <w:tcPr>
            <w:tcW w:w="2936" w:type="dxa"/>
          </w:tcPr>
          <w:p w:rsidR="0014390F" w:rsidRPr="00222AFD" w:rsidRDefault="00E82017" w:rsidP="005F3B09">
            <w:r>
              <w:t>Игра «Счастливый случай»</w:t>
            </w:r>
          </w:p>
        </w:tc>
        <w:tc>
          <w:tcPr>
            <w:tcW w:w="1240" w:type="dxa"/>
          </w:tcPr>
          <w:p w:rsidR="0014390F" w:rsidRDefault="00E82017" w:rsidP="005F3B09">
            <w:r>
              <w:t>Родители, дети</w:t>
            </w:r>
          </w:p>
        </w:tc>
        <w:tc>
          <w:tcPr>
            <w:tcW w:w="2138" w:type="dxa"/>
          </w:tcPr>
          <w:p w:rsidR="0014390F" w:rsidRPr="00E82017" w:rsidRDefault="00E82017" w:rsidP="005F3B09">
            <w:r w:rsidRPr="00E82017">
              <w:t>Учащиеся</w:t>
            </w:r>
          </w:p>
        </w:tc>
      </w:tr>
      <w:tr w:rsidR="00E82017" w:rsidRPr="00047BF1" w:rsidTr="00C42E33">
        <w:tc>
          <w:tcPr>
            <w:tcW w:w="2327" w:type="dxa"/>
          </w:tcPr>
          <w:p w:rsidR="00E82017" w:rsidRDefault="00E82017" w:rsidP="0089371B">
            <w:r>
              <w:t>Осетрова С.А.</w:t>
            </w:r>
          </w:p>
        </w:tc>
        <w:tc>
          <w:tcPr>
            <w:tcW w:w="1955" w:type="dxa"/>
          </w:tcPr>
          <w:p w:rsidR="00E82017" w:rsidRDefault="00E82017" w:rsidP="005F3B09">
            <w:r>
              <w:t>История</w:t>
            </w:r>
          </w:p>
        </w:tc>
        <w:tc>
          <w:tcPr>
            <w:tcW w:w="2936" w:type="dxa"/>
          </w:tcPr>
          <w:p w:rsidR="00E82017" w:rsidRPr="00E82017" w:rsidRDefault="00E82017" w:rsidP="00E82017">
            <w:pPr>
              <w:pStyle w:val="a8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Мероприятие </w:t>
            </w:r>
            <w:r w:rsidRPr="00E82017">
              <w:rPr>
                <w:kern w:val="36"/>
                <w:lang w:eastAsia="ru-RU"/>
              </w:rPr>
              <w:t>«Мы помним,</w:t>
            </w:r>
            <w:r>
              <w:rPr>
                <w:kern w:val="36"/>
                <w:lang w:eastAsia="ru-RU"/>
              </w:rPr>
              <w:t xml:space="preserve"> </w:t>
            </w:r>
            <w:r w:rsidRPr="00E82017">
              <w:rPr>
                <w:kern w:val="36"/>
                <w:lang w:eastAsia="ru-RU"/>
              </w:rPr>
              <w:t>мы гордимся».</w:t>
            </w:r>
          </w:p>
          <w:p w:rsidR="00E82017" w:rsidRDefault="00E82017" w:rsidP="005F3B09"/>
        </w:tc>
        <w:tc>
          <w:tcPr>
            <w:tcW w:w="1240" w:type="dxa"/>
          </w:tcPr>
          <w:p w:rsidR="00E82017" w:rsidRDefault="00E82017" w:rsidP="005F3B09">
            <w:r>
              <w:t>5-11</w:t>
            </w:r>
          </w:p>
        </w:tc>
        <w:tc>
          <w:tcPr>
            <w:tcW w:w="2138" w:type="dxa"/>
          </w:tcPr>
          <w:p w:rsidR="00E82017" w:rsidRPr="00E82017" w:rsidRDefault="00E82017" w:rsidP="005F3B09"/>
        </w:tc>
      </w:tr>
    </w:tbl>
    <w:p w:rsidR="0060338E" w:rsidRPr="004C33A9" w:rsidRDefault="0060338E" w:rsidP="0060338E">
      <w:pPr>
        <w:rPr>
          <w:b/>
          <w:i/>
        </w:rPr>
      </w:pPr>
    </w:p>
    <w:p w:rsidR="0060338E" w:rsidRDefault="00FB7321" w:rsidP="0060338E">
      <w:pPr>
        <w:rPr>
          <w:rStyle w:val="Hyperlink1"/>
          <w:b/>
          <w:bCs/>
          <w:color w:val="000000"/>
          <w:u w:val="none"/>
        </w:rPr>
      </w:pPr>
      <w:r w:rsidRPr="00FB7321">
        <w:rPr>
          <w:rStyle w:val="Hyperlink1"/>
          <w:b/>
          <w:bCs/>
          <w:color w:val="000000"/>
          <w:u w:val="none"/>
        </w:rPr>
        <w:t>7</w:t>
      </w:r>
      <w:r w:rsidR="0060338E" w:rsidRPr="00FB7321">
        <w:rPr>
          <w:rStyle w:val="Hyperlink1"/>
          <w:b/>
          <w:bCs/>
          <w:color w:val="000000"/>
          <w:u w:val="none"/>
        </w:rPr>
        <w:t>. Результаты внешней экспертизы достижений учащихся</w:t>
      </w:r>
    </w:p>
    <w:p w:rsidR="00FB7321" w:rsidRPr="00FB7321" w:rsidRDefault="00FB7321" w:rsidP="0060338E">
      <w:pPr>
        <w:rPr>
          <w:rStyle w:val="Hyperlink1"/>
          <w:b/>
          <w:bCs/>
          <w:color w:val="000000"/>
          <w:u w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3498"/>
        <w:gridCol w:w="1946"/>
        <w:gridCol w:w="2522"/>
      </w:tblGrid>
      <w:tr w:rsidR="0060338E" w:rsidRPr="00713A20" w:rsidTr="007238B1">
        <w:tc>
          <w:tcPr>
            <w:tcW w:w="1640" w:type="dxa"/>
          </w:tcPr>
          <w:p w:rsidR="0060338E" w:rsidRPr="00E8268A" w:rsidRDefault="0060338E" w:rsidP="007238B1">
            <w:pPr>
              <w:rPr>
                <w:rStyle w:val="Hyperlink1"/>
                <w:b/>
                <w:bCs/>
                <w:color w:val="000000"/>
                <w:u w:val="none"/>
              </w:rPr>
            </w:pPr>
            <w:r w:rsidRPr="00E8268A">
              <w:rPr>
                <w:rStyle w:val="Hyperlink1"/>
                <w:b/>
                <w:bCs/>
                <w:color w:val="000000"/>
                <w:u w:val="none"/>
              </w:rPr>
              <w:t>Предмет</w:t>
            </w:r>
          </w:p>
        </w:tc>
        <w:tc>
          <w:tcPr>
            <w:tcW w:w="3498" w:type="dxa"/>
          </w:tcPr>
          <w:p w:rsidR="0060338E" w:rsidRPr="00E8268A" w:rsidRDefault="0060338E" w:rsidP="007238B1">
            <w:pPr>
              <w:rPr>
                <w:rStyle w:val="Hyperlink1"/>
                <w:b/>
                <w:bCs/>
                <w:color w:val="000000"/>
                <w:u w:val="none"/>
              </w:rPr>
            </w:pPr>
            <w:r w:rsidRPr="00E8268A">
              <w:rPr>
                <w:b/>
              </w:rPr>
              <w:t>Название</w:t>
            </w:r>
          </w:p>
        </w:tc>
        <w:tc>
          <w:tcPr>
            <w:tcW w:w="1946" w:type="dxa"/>
          </w:tcPr>
          <w:p w:rsidR="0060338E" w:rsidRPr="00E8268A" w:rsidRDefault="0060338E" w:rsidP="007238B1">
            <w:pPr>
              <w:rPr>
                <w:rStyle w:val="Hyperlink1"/>
                <w:b/>
                <w:bCs/>
                <w:i/>
                <w:color w:val="000000"/>
                <w:u w:val="none"/>
              </w:rPr>
            </w:pPr>
            <w:r w:rsidRPr="00E8268A">
              <w:rPr>
                <w:b/>
              </w:rPr>
              <w:t>Уровень</w:t>
            </w:r>
          </w:p>
        </w:tc>
        <w:tc>
          <w:tcPr>
            <w:tcW w:w="2522" w:type="dxa"/>
          </w:tcPr>
          <w:p w:rsidR="0060338E" w:rsidRPr="00E8268A" w:rsidRDefault="0060338E" w:rsidP="007238B1">
            <w:pPr>
              <w:rPr>
                <w:rStyle w:val="Hyperlink1"/>
                <w:b/>
                <w:bCs/>
                <w:i/>
                <w:color w:val="000000"/>
                <w:u w:val="none"/>
              </w:rPr>
            </w:pPr>
            <w:r w:rsidRPr="00E8268A">
              <w:rPr>
                <w:b/>
              </w:rPr>
              <w:t>Результаты</w:t>
            </w:r>
          </w:p>
        </w:tc>
      </w:tr>
      <w:tr w:rsidR="005F3B09" w:rsidRPr="00713A20" w:rsidTr="007238B1">
        <w:tc>
          <w:tcPr>
            <w:tcW w:w="1640" w:type="dxa"/>
          </w:tcPr>
          <w:p w:rsidR="005F3B09" w:rsidRPr="00047BF1" w:rsidRDefault="005F3B09" w:rsidP="005F3B09">
            <w:pPr>
              <w:snapToGrid w:val="0"/>
              <w:jc w:val="center"/>
            </w:pPr>
            <w:r>
              <w:t>Бурятский язык</w:t>
            </w:r>
          </w:p>
        </w:tc>
        <w:tc>
          <w:tcPr>
            <w:tcW w:w="3498" w:type="dxa"/>
          </w:tcPr>
          <w:p w:rsidR="005F3B09" w:rsidRPr="00047BF1" w:rsidRDefault="005F3B09" w:rsidP="005F3B09">
            <w:pPr>
              <w:snapToGrid w:val="0"/>
              <w:jc w:val="center"/>
            </w:pPr>
            <w:r>
              <w:t>Контрольный срез</w:t>
            </w:r>
          </w:p>
        </w:tc>
        <w:tc>
          <w:tcPr>
            <w:tcW w:w="1946" w:type="dxa"/>
          </w:tcPr>
          <w:p w:rsidR="005F3B09" w:rsidRPr="00047BF1" w:rsidRDefault="005F3B09" w:rsidP="005F3B09">
            <w:pPr>
              <w:snapToGrid w:val="0"/>
            </w:pPr>
            <w:r>
              <w:t>РБ</w:t>
            </w:r>
          </w:p>
        </w:tc>
        <w:tc>
          <w:tcPr>
            <w:tcW w:w="2522" w:type="dxa"/>
          </w:tcPr>
          <w:p w:rsidR="005F3B09" w:rsidRPr="000D7818" w:rsidRDefault="005F3B09" w:rsidP="005F3B09">
            <w:pPr>
              <w:rPr>
                <w:rStyle w:val="Hyperlink1"/>
                <w:bCs/>
                <w:color w:val="000000"/>
                <w:u w:val="none"/>
              </w:rPr>
            </w:pPr>
          </w:p>
        </w:tc>
      </w:tr>
    </w:tbl>
    <w:p w:rsidR="0060338E" w:rsidRDefault="0060338E" w:rsidP="0060338E">
      <w:pPr>
        <w:rPr>
          <w:rStyle w:val="Hyperlink1"/>
          <w:b/>
          <w:bCs/>
          <w:i/>
          <w:color w:val="000000"/>
          <w:u w:val="none"/>
        </w:rPr>
      </w:pPr>
    </w:p>
    <w:p w:rsidR="0060338E" w:rsidRPr="00B15FD1" w:rsidRDefault="00FB7321" w:rsidP="0060338E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 xml:space="preserve">8. </w:t>
      </w:r>
      <w:r w:rsidR="0060338E" w:rsidRPr="00B15FD1">
        <w:rPr>
          <w:b/>
          <w:bCs/>
          <w:color w:val="000000"/>
          <w:u w:val="single"/>
        </w:rPr>
        <w:t xml:space="preserve">Участие ОУ в </w:t>
      </w:r>
      <w:proofErr w:type="spellStart"/>
      <w:r w:rsidR="0060338E" w:rsidRPr="00B15FD1">
        <w:rPr>
          <w:b/>
          <w:bCs/>
          <w:color w:val="000000"/>
          <w:u w:val="single"/>
        </w:rPr>
        <w:t>грантовой</w:t>
      </w:r>
      <w:proofErr w:type="spellEnd"/>
      <w:r w:rsidR="0060338E" w:rsidRPr="00B15FD1">
        <w:rPr>
          <w:b/>
          <w:bCs/>
          <w:color w:val="000000"/>
          <w:u w:val="single"/>
        </w:rPr>
        <w:t xml:space="preserve"> деятельности</w:t>
      </w:r>
    </w:p>
    <w:p w:rsidR="0060338E" w:rsidRPr="00B15FD1" w:rsidRDefault="0060338E" w:rsidP="0060338E">
      <w:pPr>
        <w:jc w:val="center"/>
        <w:rPr>
          <w:lang w:eastAsia="en-US"/>
        </w:rPr>
      </w:pPr>
    </w:p>
    <w:p w:rsidR="0060338E" w:rsidRPr="00B15FD1" w:rsidRDefault="0060338E" w:rsidP="0060338E">
      <w:pPr>
        <w:rPr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2694"/>
        <w:gridCol w:w="2693"/>
        <w:gridCol w:w="2551"/>
      </w:tblGrid>
      <w:tr w:rsidR="0020411B" w:rsidRPr="00B15FD1" w:rsidTr="007238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B" w:rsidRPr="00B15FD1" w:rsidRDefault="0020411B" w:rsidP="0072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B" w:rsidRPr="00B15FD1" w:rsidRDefault="0020411B" w:rsidP="008937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15FD1">
              <w:rPr>
                <w:color w:val="000000"/>
              </w:rPr>
              <w:t>ровень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B" w:rsidRPr="00B15FD1" w:rsidRDefault="0020411B" w:rsidP="0072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15FD1">
              <w:rPr>
                <w:color w:val="000000"/>
              </w:rPr>
              <w:t>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B" w:rsidRPr="00B15FD1" w:rsidRDefault="0020411B" w:rsidP="0072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15FD1">
              <w:rPr>
                <w:color w:val="000000"/>
              </w:rPr>
              <w:t>умма</w:t>
            </w:r>
          </w:p>
        </w:tc>
      </w:tr>
      <w:tr w:rsidR="0020411B" w:rsidRPr="00B15FD1" w:rsidTr="00191E1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B" w:rsidRDefault="0020411B" w:rsidP="00FA1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Осетрова С.А.</w:t>
            </w:r>
          </w:p>
          <w:p w:rsidR="0020411B" w:rsidRPr="00B15FD1" w:rsidRDefault="0020411B" w:rsidP="00FA1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Неведомая А.С.</w:t>
            </w:r>
          </w:p>
        </w:tc>
        <w:tc>
          <w:tcPr>
            <w:tcW w:w="2694" w:type="dxa"/>
            <w:shd w:val="clear" w:color="auto" w:fill="auto"/>
          </w:tcPr>
          <w:p w:rsidR="0020411B" w:rsidRPr="00B15FD1" w:rsidRDefault="0020411B" w:rsidP="008937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B" w:rsidRPr="00B15FD1" w:rsidRDefault="0020411B" w:rsidP="00FA1C65">
            <w:pPr>
              <w:jc w:val="both"/>
              <w:rPr>
                <w:color w:val="000000"/>
              </w:rPr>
            </w:pPr>
            <w:r>
              <w:t>Языковая школа по реализации республиканского проекта «Радость общения» по бурятскому языку с участием учащихся с районных школ, изучающих бурятский язык.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B" w:rsidRPr="00B15FD1" w:rsidRDefault="0020411B" w:rsidP="00FA1C65">
            <w:pPr>
              <w:jc w:val="both"/>
              <w:rPr>
                <w:color w:val="000000"/>
              </w:rPr>
            </w:pPr>
          </w:p>
        </w:tc>
      </w:tr>
    </w:tbl>
    <w:p w:rsidR="0060338E" w:rsidRPr="008719EE" w:rsidRDefault="0060338E" w:rsidP="0060338E">
      <w:pPr>
        <w:rPr>
          <w:rStyle w:val="Hyperlink1"/>
          <w:b/>
          <w:bCs/>
          <w:i/>
          <w:color w:val="000000"/>
          <w:u w:val="none"/>
        </w:rPr>
      </w:pPr>
    </w:p>
    <w:p w:rsidR="00E7285F" w:rsidRDefault="00E7285F"/>
    <w:sectPr w:rsidR="00E7285F" w:rsidSect="007238B1">
      <w:footerReference w:type="default" r:id="rId7"/>
      <w:pgSz w:w="11906" w:h="16838"/>
      <w:pgMar w:top="510" w:right="851" w:bottom="568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97" w:rsidRDefault="00D27197" w:rsidP="00FA4ED8">
      <w:r>
        <w:separator/>
      </w:r>
    </w:p>
  </w:endnote>
  <w:endnote w:type="continuationSeparator" w:id="0">
    <w:p w:rsidR="00D27197" w:rsidRDefault="00D27197" w:rsidP="00FA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97" w:rsidRDefault="00316E9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27197" w:rsidRPr="004C33A9" w:rsidRDefault="00316E98">
                <w:pPr>
                  <w:pStyle w:val="a4"/>
                  <w:rPr>
                    <w:sz w:val="16"/>
                    <w:szCs w:val="16"/>
                  </w:rPr>
                </w:pPr>
                <w:r w:rsidRPr="004C33A9"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D27197" w:rsidRPr="004C33A9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 w:rsidRPr="004C33A9"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822444">
                  <w:rPr>
                    <w:rStyle w:val="a3"/>
                    <w:noProof/>
                    <w:sz w:val="16"/>
                    <w:szCs w:val="16"/>
                  </w:rPr>
                  <w:t>14</w:t>
                </w:r>
                <w:r w:rsidRPr="004C33A9"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97" w:rsidRDefault="00D27197" w:rsidP="00FA4ED8">
      <w:r>
        <w:separator/>
      </w:r>
    </w:p>
  </w:footnote>
  <w:footnote w:type="continuationSeparator" w:id="0">
    <w:p w:rsidR="00D27197" w:rsidRDefault="00D27197" w:rsidP="00FA4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E667D0"/>
    <w:multiLevelType w:val="hybridMultilevel"/>
    <w:tmpl w:val="DB525C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022B"/>
    <w:multiLevelType w:val="hybridMultilevel"/>
    <w:tmpl w:val="3CB2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C0544"/>
    <w:multiLevelType w:val="hybridMultilevel"/>
    <w:tmpl w:val="BB72BF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769"/>
    <w:multiLevelType w:val="hybridMultilevel"/>
    <w:tmpl w:val="709220D0"/>
    <w:lvl w:ilvl="0" w:tplc="C234F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E42E23"/>
    <w:multiLevelType w:val="hybridMultilevel"/>
    <w:tmpl w:val="5AD41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01937"/>
    <w:multiLevelType w:val="hybridMultilevel"/>
    <w:tmpl w:val="4E78D8C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431C6"/>
    <w:multiLevelType w:val="hybridMultilevel"/>
    <w:tmpl w:val="D5C2EA8C"/>
    <w:lvl w:ilvl="0" w:tplc="A104B6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338E"/>
    <w:rsid w:val="0014390F"/>
    <w:rsid w:val="00191E15"/>
    <w:rsid w:val="001D4066"/>
    <w:rsid w:val="0020411B"/>
    <w:rsid w:val="0024391E"/>
    <w:rsid w:val="00303EB7"/>
    <w:rsid w:val="00316E98"/>
    <w:rsid w:val="00425197"/>
    <w:rsid w:val="004D1C3D"/>
    <w:rsid w:val="0056071E"/>
    <w:rsid w:val="005736E6"/>
    <w:rsid w:val="005E51B5"/>
    <w:rsid w:val="005F3B09"/>
    <w:rsid w:val="0060338E"/>
    <w:rsid w:val="00622322"/>
    <w:rsid w:val="00655FE6"/>
    <w:rsid w:val="00685AB5"/>
    <w:rsid w:val="007238B1"/>
    <w:rsid w:val="00730D50"/>
    <w:rsid w:val="00822444"/>
    <w:rsid w:val="0089371B"/>
    <w:rsid w:val="00AE165E"/>
    <w:rsid w:val="00B702F8"/>
    <w:rsid w:val="00C42E33"/>
    <w:rsid w:val="00CB1508"/>
    <w:rsid w:val="00CF2FB4"/>
    <w:rsid w:val="00D21909"/>
    <w:rsid w:val="00D27197"/>
    <w:rsid w:val="00D85CE1"/>
    <w:rsid w:val="00E45B5D"/>
    <w:rsid w:val="00E7285F"/>
    <w:rsid w:val="00E82017"/>
    <w:rsid w:val="00FA1C65"/>
    <w:rsid w:val="00FA4ED8"/>
    <w:rsid w:val="00FB7321"/>
    <w:rsid w:val="00FC0B9D"/>
    <w:rsid w:val="00FD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8201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338E"/>
  </w:style>
  <w:style w:type="paragraph" w:styleId="a4">
    <w:name w:val="footer"/>
    <w:basedOn w:val="a"/>
    <w:link w:val="a5"/>
    <w:rsid w:val="00603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033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6033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033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yperlink1">
    <w:name w:val="Hyperlink1"/>
    <w:rsid w:val="0060338E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033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603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0338E"/>
    <w:rPr>
      <w:rFonts w:ascii="Arial" w:hAnsi="Arial" w:cs="Arial" w:hint="default"/>
      <w:color w:val="009900"/>
      <w:u w:val="single"/>
    </w:rPr>
  </w:style>
  <w:style w:type="paragraph" w:styleId="aa">
    <w:name w:val="header"/>
    <w:basedOn w:val="a"/>
    <w:link w:val="ab"/>
    <w:rsid w:val="006033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3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5736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rsid w:val="005736E6"/>
  </w:style>
  <w:style w:type="character" w:customStyle="1" w:styleId="10">
    <w:name w:val="Заголовок 1 Знак"/>
    <w:basedOn w:val="a0"/>
    <w:link w:val="1"/>
    <w:uiPriority w:val="9"/>
    <w:rsid w:val="00E82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2020-06-18T15:14:00Z</dcterms:created>
  <dcterms:modified xsi:type="dcterms:W3CDTF">2020-11-13T13:15:00Z</dcterms:modified>
</cp:coreProperties>
</file>